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20" w:rsidRPr="006104D9" w:rsidRDefault="00113F20" w:rsidP="00113F20">
      <w:pPr>
        <w:tabs>
          <w:tab w:val="left" w:pos="360"/>
        </w:tabs>
        <w:rPr>
          <w:rFonts w:ascii="Ubuntu Light" w:eastAsia="Times New Roman" w:hAnsi="Ubuntu Light"/>
          <w:sz w:val="22"/>
          <w:szCs w:val="22"/>
          <w:lang w:eastAsia="ar-SA"/>
        </w:rPr>
      </w:pPr>
      <w:r>
        <w:rPr>
          <w:rFonts w:ascii="Ubuntu Light" w:hAnsi="Ubuntu Light"/>
        </w:rPr>
        <w:t>Załącznik nr 3 – wzór umowy</w:t>
      </w:r>
    </w:p>
    <w:p w:rsidR="00113F20" w:rsidRPr="00796259" w:rsidRDefault="00113F20" w:rsidP="00113F20">
      <w:pPr>
        <w:jc w:val="center"/>
        <w:rPr>
          <w:rFonts w:ascii="Ubuntu Light" w:hAnsi="Ubuntu Light"/>
          <w:b/>
        </w:rPr>
      </w:pPr>
      <w:r w:rsidRPr="00796259">
        <w:rPr>
          <w:rFonts w:ascii="Ubuntu Light" w:hAnsi="Ubuntu Light"/>
          <w:b/>
        </w:rPr>
        <w:t>UMOWA</w:t>
      </w:r>
    </w:p>
    <w:p w:rsidR="00113F20" w:rsidRPr="00C6784B" w:rsidRDefault="00113F20" w:rsidP="00113F20">
      <w:pPr>
        <w:jc w:val="center"/>
        <w:rPr>
          <w:rFonts w:ascii="Ubuntu Light" w:hAnsi="Ubuntu Light"/>
        </w:rPr>
      </w:pP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zawarta w dniu ………………………….. w Katowicach pomiędzy:</w:t>
      </w:r>
    </w:p>
    <w:p w:rsidR="00113F20" w:rsidRPr="00750595" w:rsidRDefault="00113F20" w:rsidP="00113F20">
      <w:pPr>
        <w:rPr>
          <w:rFonts w:ascii="Ubuntu Light" w:hAnsi="Ubuntu Light"/>
        </w:rPr>
      </w:pPr>
      <w:r w:rsidRPr="00750595">
        <w:rPr>
          <w:rFonts w:ascii="Ubuntu Light" w:hAnsi="Ubuntu Light"/>
        </w:rPr>
        <w:t>Samodzielnym Publicznym Szpitalem Klinicznym Nr 6 Śląskiego Uniwersytetu Medycznego w Katowicach Górnośląskie Centrum Zdrowia Dziecka im. Jana Pawła II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 siedzibą:  40-752 Katowice ul. Medyków 16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reprezentowanym przez: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Dyrektora – </w:t>
      </w:r>
      <w:r>
        <w:rPr>
          <w:rFonts w:ascii="Ubuntu Light" w:hAnsi="Ubuntu Light"/>
        </w:rPr>
        <w:t xml:space="preserve">Mariana </w:t>
      </w:r>
      <w:proofErr w:type="spellStart"/>
      <w:r>
        <w:rPr>
          <w:rFonts w:ascii="Ubuntu Light" w:hAnsi="Ubuntu Light"/>
        </w:rPr>
        <w:t>Kreis</w:t>
      </w:r>
      <w:proofErr w:type="spellEnd"/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zwanym w treści umowy „Zamawiającym” 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a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…...................................................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 siedzibą: 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reprezentowanym przez: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 …………………………………</w:t>
      </w:r>
    </w:p>
    <w:p w:rsidR="00113F20" w:rsidRPr="00C6784B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zwanym w treści umowy „ Wykonawcą”.</w:t>
      </w:r>
    </w:p>
    <w:p w:rsidR="00113F20" w:rsidRPr="006E4911" w:rsidRDefault="00113F20" w:rsidP="00113F20">
      <w:pPr>
        <w:rPr>
          <w:rFonts w:ascii="Ubuntu Light" w:hAnsi="Ubuntu Light"/>
        </w:rPr>
      </w:pPr>
      <w:r w:rsidRPr="00C6784B">
        <w:rPr>
          <w:rFonts w:ascii="Ubuntu Light" w:hAnsi="Ubuntu Light"/>
        </w:rPr>
        <w:t>Zwane łącznie w treści umowy „Stronami”</w:t>
      </w:r>
    </w:p>
    <w:p w:rsidR="00113F20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</w:p>
    <w:p w:rsidR="00113F20" w:rsidRPr="00A63973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A63973">
        <w:rPr>
          <w:rFonts w:ascii="Ubuntu Light" w:hAnsi="Ubuntu Light"/>
          <w:b/>
        </w:rPr>
        <w:t>§ 1</w:t>
      </w:r>
    </w:p>
    <w:p w:rsidR="00113F20" w:rsidRPr="00A63973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 w:rsidRPr="00A63973">
        <w:rPr>
          <w:rFonts w:ascii="Ubuntu Light" w:hAnsi="Ubuntu Light"/>
          <w:b/>
          <w:i/>
        </w:rPr>
        <w:t>Podstawa zawarcia umowy</w:t>
      </w:r>
    </w:p>
    <w:p w:rsidR="00113F20" w:rsidRPr="008A472E" w:rsidRDefault="00113F20" w:rsidP="00113F20">
      <w:pPr>
        <w:spacing w:line="100" w:lineRule="atLeast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 </w:t>
      </w:r>
    </w:p>
    <w:p w:rsidR="00113F20" w:rsidRPr="00C6784B" w:rsidRDefault="00113F20" w:rsidP="00113F20">
      <w:pPr>
        <w:spacing w:line="100" w:lineRule="atLeast"/>
        <w:rPr>
          <w:rFonts w:ascii="Ubuntu Light" w:hAnsi="Ubuntu Light"/>
        </w:rPr>
      </w:pPr>
      <w:r>
        <w:rPr>
          <w:rFonts w:ascii="Ubuntu Light" w:hAnsi="Ubuntu Light"/>
        </w:rPr>
        <w:t>Umowę zawiera się na podstawie przeprowadzonego konkursu ofert na świadczenia zdrowotne w zakresie Pakietu/ów nr………..zgodnie z art. 26 i 27 ustawy z dnia 15 kwietnia 2011 r. o działalności leczniczej (</w:t>
      </w:r>
      <w:proofErr w:type="spellStart"/>
      <w:r>
        <w:rPr>
          <w:rFonts w:ascii="Ubuntu Light" w:hAnsi="Ubuntu Light"/>
        </w:rPr>
        <w:t>t.j</w:t>
      </w:r>
      <w:proofErr w:type="spellEnd"/>
      <w:r w:rsidRPr="000B30FA">
        <w:rPr>
          <w:rFonts w:ascii="Ubuntu Light" w:hAnsi="Ubuntu Light"/>
        </w:rPr>
        <w:t>. Dz. U. z 2016</w:t>
      </w:r>
      <w:r>
        <w:rPr>
          <w:rFonts w:ascii="Ubuntu Light" w:hAnsi="Ubuntu Light"/>
        </w:rPr>
        <w:t xml:space="preserve"> </w:t>
      </w:r>
      <w:r w:rsidRPr="000B30FA">
        <w:rPr>
          <w:rFonts w:ascii="Ubuntu Light" w:hAnsi="Ubuntu Light"/>
        </w:rPr>
        <w:t xml:space="preserve">r.  poz. 1638 z </w:t>
      </w:r>
      <w:proofErr w:type="spellStart"/>
      <w:r w:rsidRPr="000B30FA">
        <w:rPr>
          <w:rFonts w:ascii="Ubuntu Light" w:hAnsi="Ubuntu Light"/>
        </w:rPr>
        <w:t>późn</w:t>
      </w:r>
      <w:proofErr w:type="spellEnd"/>
      <w:r w:rsidRPr="000B30FA">
        <w:rPr>
          <w:rFonts w:ascii="Ubuntu Light" w:hAnsi="Ubuntu Light"/>
        </w:rPr>
        <w:t>. zm.)</w:t>
      </w:r>
    </w:p>
    <w:p w:rsidR="00113F20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</w:p>
    <w:p w:rsidR="00113F20" w:rsidRPr="00FE6D3A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FE6D3A">
        <w:rPr>
          <w:rFonts w:ascii="Ubuntu Light" w:hAnsi="Ubuntu Light"/>
          <w:b/>
        </w:rPr>
        <w:t>§ 2</w:t>
      </w:r>
    </w:p>
    <w:p w:rsidR="00113F20" w:rsidRPr="00FE6D3A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 w:rsidRPr="00FE6D3A">
        <w:rPr>
          <w:rFonts w:ascii="Ubuntu Light" w:hAnsi="Ubuntu Light"/>
          <w:b/>
          <w:i/>
        </w:rPr>
        <w:t>Przedmiot umowy</w:t>
      </w:r>
    </w:p>
    <w:p w:rsidR="00113F20" w:rsidRPr="00C6784B" w:rsidRDefault="00113F20" w:rsidP="00113F2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Zamawiający zleca, a Wykonawca zobowiązuje się do wykonywania świadczeń zdrowotnych </w:t>
      </w:r>
      <w:r w:rsidRPr="002D6E53">
        <w:rPr>
          <w:rFonts w:ascii="Ubuntu Light" w:hAnsi="Ubuntu Light"/>
        </w:rPr>
        <w:t>w zakresie Pakietu/ów nr………..</w:t>
      </w:r>
      <w:r w:rsidRPr="00C6784B">
        <w:rPr>
          <w:rFonts w:ascii="Ubuntu Light" w:hAnsi="Ubuntu Light"/>
        </w:rPr>
        <w:t>określonych w załączniku nr 1 do niniejszej umowy</w:t>
      </w:r>
      <w:r>
        <w:rPr>
          <w:rFonts w:ascii="Ubuntu Light" w:hAnsi="Ubuntu Light"/>
        </w:rPr>
        <w:t>, zgodnie z ofertą Wykonawcy</w:t>
      </w:r>
      <w:r w:rsidRPr="00C6784B">
        <w:rPr>
          <w:rFonts w:ascii="Ubuntu Light" w:hAnsi="Ubuntu Light"/>
        </w:rPr>
        <w:t>.</w:t>
      </w:r>
    </w:p>
    <w:p w:rsidR="00113F20" w:rsidRPr="00C6784B" w:rsidRDefault="00113F20" w:rsidP="00113F2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Oferta Wykonawcy i Szczegółowe Warunki Konkursu Ofert są integralnymi częściami niniejszej umowy</w:t>
      </w:r>
      <w:r>
        <w:rPr>
          <w:rFonts w:ascii="Ubuntu Light" w:hAnsi="Ubuntu Light"/>
        </w:rPr>
        <w:t>.</w:t>
      </w:r>
      <w:r w:rsidRPr="00C6784B">
        <w:rPr>
          <w:rFonts w:ascii="Ubuntu Light" w:hAnsi="Ubuntu Light"/>
        </w:rPr>
        <w:t xml:space="preserve"> </w:t>
      </w:r>
    </w:p>
    <w:p w:rsidR="00113F20" w:rsidRPr="00C6784B" w:rsidRDefault="00113F20" w:rsidP="00113F2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Wskazane w formularzu ofertowym ilości przedmiotu zamówieni</w:t>
      </w:r>
      <w:r>
        <w:rPr>
          <w:rFonts w:ascii="Ubuntu Light" w:hAnsi="Ubuntu Light"/>
        </w:rPr>
        <w:t xml:space="preserve">a a tym samym wartość zamówienia są szacunkowe. </w:t>
      </w:r>
      <w:r w:rsidRPr="00C6784B">
        <w:rPr>
          <w:rFonts w:ascii="Ubuntu Light" w:hAnsi="Ubuntu Light"/>
        </w:rPr>
        <w:t xml:space="preserve">Zamawiający zastrzega sobie prawo realizowania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 xml:space="preserve">w ilościach uzależnionych od rzeczywistych potrzeb oraz do ograniczenia zamówienia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w zakresie rzeczowym i ilościowym przy zachowaniu cen jednostkowych</w:t>
      </w:r>
      <w:r>
        <w:rPr>
          <w:rFonts w:ascii="Ubuntu Light" w:hAnsi="Ubuntu Light"/>
        </w:rPr>
        <w:t xml:space="preserve"> </w:t>
      </w:r>
      <w:r w:rsidRPr="00C6784B">
        <w:rPr>
          <w:rFonts w:ascii="Ubuntu Light" w:hAnsi="Ubuntu Light"/>
        </w:rPr>
        <w:t>w okresie obowiązywania umowy.</w:t>
      </w:r>
    </w:p>
    <w:p w:rsidR="00113F20" w:rsidRPr="006E4911" w:rsidRDefault="00113F20" w:rsidP="00113F20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Wykonawca gwarantuje realizację </w:t>
      </w:r>
      <w:r w:rsidRPr="00C6784B">
        <w:rPr>
          <w:rFonts w:ascii="Ubuntu Light" w:hAnsi="Ubuntu Light"/>
        </w:rPr>
        <w:t>przedmiot</w:t>
      </w:r>
      <w:r>
        <w:rPr>
          <w:rFonts w:ascii="Ubuntu Light" w:hAnsi="Ubuntu Light"/>
        </w:rPr>
        <w:t>u umowy</w:t>
      </w:r>
      <w:r w:rsidRPr="00C6784B">
        <w:rPr>
          <w:rFonts w:ascii="Ubuntu Light" w:hAnsi="Ubuntu Light"/>
        </w:rPr>
        <w:t xml:space="preserve"> zgodn</w:t>
      </w:r>
      <w:r>
        <w:rPr>
          <w:rFonts w:ascii="Ubuntu Light" w:hAnsi="Ubuntu Light"/>
        </w:rPr>
        <w:t>i</w:t>
      </w:r>
      <w:r w:rsidRPr="00C6784B">
        <w:rPr>
          <w:rFonts w:ascii="Ubuntu Light" w:hAnsi="Ubuntu Light"/>
        </w:rPr>
        <w:t>e z obowiązującymi przepi</w:t>
      </w:r>
      <w:r>
        <w:rPr>
          <w:rFonts w:ascii="Ubuntu Light" w:hAnsi="Ubuntu Light"/>
        </w:rPr>
        <w:t>sami prawa.</w:t>
      </w:r>
    </w:p>
    <w:p w:rsidR="00113F20" w:rsidRPr="00B804C8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B804C8">
        <w:rPr>
          <w:rFonts w:ascii="Ubuntu Light" w:hAnsi="Ubuntu Light"/>
          <w:b/>
        </w:rPr>
        <w:t>§ 3</w:t>
      </w:r>
    </w:p>
    <w:p w:rsidR="00113F20" w:rsidRPr="00B804C8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 w:rsidRPr="00B804C8">
        <w:rPr>
          <w:rFonts w:ascii="Ubuntu Light" w:hAnsi="Ubuntu Light"/>
          <w:b/>
          <w:i/>
        </w:rPr>
        <w:t>Okres obowiązywania umowy</w:t>
      </w: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Umowę zawiera się na czas określony. </w:t>
      </w: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  <w:b/>
          <w:bCs/>
        </w:rPr>
      </w:pPr>
      <w:r w:rsidRPr="00C6784B">
        <w:rPr>
          <w:rFonts w:ascii="Ubuntu Light" w:hAnsi="Ubuntu Light"/>
        </w:rPr>
        <w:t xml:space="preserve">Termin obowiązywania umowy </w:t>
      </w:r>
      <w:r>
        <w:rPr>
          <w:rFonts w:ascii="Ubuntu Light" w:hAnsi="Ubuntu Light"/>
          <w:b/>
          <w:bCs/>
        </w:rPr>
        <w:t xml:space="preserve">od dnia 01.12.2017 r. do dnia 31.12.2019 </w:t>
      </w:r>
      <w:r w:rsidRPr="00C6784B">
        <w:rPr>
          <w:rFonts w:ascii="Ubuntu Light" w:hAnsi="Ubuntu Light"/>
          <w:b/>
          <w:bCs/>
        </w:rPr>
        <w:t>r.</w:t>
      </w:r>
    </w:p>
    <w:p w:rsidR="00113F20" w:rsidRDefault="00113F20" w:rsidP="00113F20">
      <w:pPr>
        <w:spacing w:line="100" w:lineRule="atLeast"/>
        <w:rPr>
          <w:rFonts w:ascii="Ubuntu Light" w:hAnsi="Ubuntu Light"/>
          <w:b/>
        </w:rPr>
      </w:pPr>
    </w:p>
    <w:p w:rsidR="00113F20" w:rsidRPr="002365B9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2365B9">
        <w:rPr>
          <w:rFonts w:ascii="Ubuntu Light" w:hAnsi="Ubuntu Light"/>
          <w:b/>
        </w:rPr>
        <w:t>§ 4</w:t>
      </w:r>
    </w:p>
    <w:p w:rsidR="00113F20" w:rsidRPr="002365B9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 w:rsidRPr="002365B9">
        <w:rPr>
          <w:rFonts w:ascii="Ubuntu Light" w:hAnsi="Ubuntu Light"/>
          <w:b/>
          <w:i/>
        </w:rPr>
        <w:t>Warunki płatności</w:t>
      </w:r>
    </w:p>
    <w:p w:rsidR="00113F20" w:rsidRPr="00C6784B" w:rsidRDefault="00113F20" w:rsidP="00113F20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rPr>
          <w:rFonts w:ascii="Ubuntu Light" w:hAnsi="Ubuntu Light"/>
        </w:rPr>
      </w:pPr>
      <w:r>
        <w:rPr>
          <w:rFonts w:ascii="Ubuntu Light" w:hAnsi="Ubuntu Light"/>
        </w:rPr>
        <w:t>Szacowana ł</w:t>
      </w:r>
      <w:r w:rsidRPr="00C6784B">
        <w:rPr>
          <w:rFonts w:ascii="Ubuntu Light" w:hAnsi="Ubuntu Light"/>
        </w:rPr>
        <w:t>ączna wartość przedmiotu umowy</w:t>
      </w:r>
      <w:r>
        <w:rPr>
          <w:rFonts w:ascii="Ubuntu Light" w:hAnsi="Ubuntu Light"/>
        </w:rPr>
        <w:t xml:space="preserve"> na okres 12 miesięcy od dnia obowiązywania umowy </w:t>
      </w:r>
      <w:r w:rsidRPr="00C6784B">
        <w:rPr>
          <w:rFonts w:ascii="Ubuntu Light" w:hAnsi="Ubuntu Light"/>
        </w:rPr>
        <w:t xml:space="preserve"> wynosi</w:t>
      </w:r>
      <w:r>
        <w:rPr>
          <w:rFonts w:ascii="Ubuntu Light" w:hAnsi="Ubuntu Light"/>
        </w:rPr>
        <w:t>:  brutto ………………………………. zł (</w:t>
      </w:r>
      <w:r w:rsidRPr="00C6784B">
        <w:rPr>
          <w:rFonts w:ascii="Ubuntu Light" w:hAnsi="Ubuntu Light"/>
        </w:rPr>
        <w:t xml:space="preserve">słownie: </w:t>
      </w:r>
      <w:r>
        <w:rPr>
          <w:rFonts w:ascii="Ubuntu Light" w:hAnsi="Ubuntu Light"/>
        </w:rPr>
        <w:t>………………………………………………………………………</w:t>
      </w:r>
      <w:r w:rsidRPr="00C6784B">
        <w:rPr>
          <w:rFonts w:ascii="Ubuntu Light" w:hAnsi="Ubuntu Light"/>
        </w:rPr>
        <w:t>…zł).</w:t>
      </w:r>
    </w:p>
    <w:p w:rsidR="00113F20" w:rsidRPr="00C6784B" w:rsidRDefault="00113F20" w:rsidP="00113F20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Ceny jednostkowe przedmiotu</w:t>
      </w:r>
      <w:r>
        <w:rPr>
          <w:rFonts w:ascii="Ubuntu Light" w:hAnsi="Ubuntu Light"/>
        </w:rPr>
        <w:t xml:space="preserve"> umowy określa oferta Wykonawcy.</w:t>
      </w:r>
    </w:p>
    <w:p w:rsidR="00113F20" w:rsidRPr="007707D6" w:rsidRDefault="00113F20" w:rsidP="00113F20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lastRenderedPageBreak/>
        <w:t>Za wykonane</w:t>
      </w:r>
      <w:r>
        <w:rPr>
          <w:rFonts w:ascii="Ubuntu Light" w:hAnsi="Ubuntu Light"/>
        </w:rPr>
        <w:t xml:space="preserve"> w danym miesiącu</w:t>
      </w:r>
      <w:r w:rsidRPr="00C6784B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t xml:space="preserve">świadczenia Wykonawca wystawi jedną zbiorczą fakturę do 10 </w:t>
      </w:r>
      <w:r w:rsidRPr="00C6784B">
        <w:rPr>
          <w:rFonts w:ascii="Ubuntu Light" w:hAnsi="Ubuntu Light"/>
        </w:rPr>
        <w:t xml:space="preserve">dnia każdego miesiąca za miesiąc </w:t>
      </w:r>
      <w:r w:rsidRPr="007707D6">
        <w:rPr>
          <w:rFonts w:ascii="Ubuntu Light" w:hAnsi="Ubuntu Light"/>
        </w:rPr>
        <w:t>poprzedni.</w:t>
      </w:r>
    </w:p>
    <w:p w:rsidR="00113F20" w:rsidRPr="00AD352C" w:rsidRDefault="00113F20" w:rsidP="00113F20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  <w:color w:val="FF0000"/>
        </w:rPr>
      </w:pPr>
      <w:r w:rsidRPr="007707D6">
        <w:rPr>
          <w:rFonts w:ascii="Ubuntu Light" w:hAnsi="Ubuntu Light"/>
        </w:rPr>
        <w:t>Wykonawca do każdej faktury jest zobowiązany dołączyć wykaz wykonanych świadczeń</w:t>
      </w:r>
      <w:r>
        <w:rPr>
          <w:rFonts w:ascii="Ubuntu Light" w:hAnsi="Ubuntu Light"/>
        </w:rPr>
        <w:t xml:space="preserve"> zawierający minimum: imię i nazwisko pacjenta, pesel (</w:t>
      </w:r>
      <w:r>
        <w:rPr>
          <w:rFonts w:ascii="Ubuntu Light" w:hAnsi="Ubuntu Light"/>
          <w:i/>
        </w:rPr>
        <w:t>jeśli został nadany</w:t>
      </w:r>
      <w:r>
        <w:rPr>
          <w:rFonts w:ascii="Ubuntu Light" w:hAnsi="Ubuntu Light"/>
        </w:rPr>
        <w:t>), rodzaj świadczenia i cenę, datę wykonania, oddział/ poradnia zlecająca.</w:t>
      </w:r>
    </w:p>
    <w:p w:rsidR="00113F20" w:rsidRPr="00C6784B" w:rsidRDefault="00113F20" w:rsidP="00113F20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Zamawiający dokona płatności faktur VAT przelewem na rachunek bankowy Wykonawcy </w:t>
      </w:r>
      <w:r>
        <w:rPr>
          <w:rFonts w:ascii="Ubuntu Light" w:hAnsi="Ubuntu Light"/>
        </w:rPr>
        <w:t>wskazany na fakturze, w terminie do 30</w:t>
      </w:r>
      <w:r w:rsidRPr="00C6784B">
        <w:rPr>
          <w:rFonts w:ascii="Ubuntu Light" w:hAnsi="Ubuntu Light"/>
        </w:rPr>
        <w:t xml:space="preserve"> dni od daty otrzymania oryginału prawidłowo wystawionej faktury VAT wraz z wykazem wykonanych św</w:t>
      </w:r>
      <w:r>
        <w:rPr>
          <w:rFonts w:ascii="Ubuntu Light" w:hAnsi="Ubuntu Light"/>
        </w:rPr>
        <w:t>iadczeń, o którym mowa w ust. 4.</w:t>
      </w:r>
    </w:p>
    <w:p w:rsidR="00113F20" w:rsidRPr="00C6784B" w:rsidRDefault="00113F20" w:rsidP="00113F20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 datę płatności uznaje się datę obciążenia rachunku Zamawiającego.</w:t>
      </w:r>
    </w:p>
    <w:p w:rsidR="00113F20" w:rsidRPr="002C1E55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2C1E55">
        <w:rPr>
          <w:rFonts w:ascii="Ubuntu Light" w:hAnsi="Ubuntu Light"/>
          <w:b/>
        </w:rPr>
        <w:t>§ 5</w:t>
      </w:r>
    </w:p>
    <w:p w:rsidR="00113F20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 w:rsidRPr="002C1E55">
        <w:rPr>
          <w:rFonts w:ascii="Ubuntu Light" w:hAnsi="Ubuntu Light"/>
          <w:b/>
          <w:i/>
        </w:rPr>
        <w:t>Warunki wykonania przedmiotu umowy</w:t>
      </w:r>
    </w:p>
    <w:p w:rsidR="00113F20" w:rsidRPr="002C1E55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</w:p>
    <w:p w:rsidR="00113F20" w:rsidRPr="00C6784B" w:rsidRDefault="00113F20" w:rsidP="00113F20">
      <w:pPr>
        <w:suppressAutoHyphens/>
        <w:spacing w:after="200" w:line="100" w:lineRule="atLeast"/>
        <w:ind w:left="360" w:hanging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1. Świadczenia zdrowotne będące przedmiotem niniejszej umowy wykonywane będą na podstawie indywidualnych zleceń wystawianych i podpisywanych przez lekarzy Zamawiającego z określeniem rodzaju zamawianego świadczenia, opieczętowanych pie</w:t>
      </w:r>
      <w:r>
        <w:rPr>
          <w:rFonts w:ascii="Ubuntu Light" w:hAnsi="Ubuntu Light"/>
        </w:rPr>
        <w:t xml:space="preserve">częcią nagłówkową Zamawiającego oraz pieczęcią i podpisem </w:t>
      </w:r>
      <w:r w:rsidRPr="007C47A3">
        <w:rPr>
          <w:rFonts w:ascii="Ubuntu Light" w:hAnsi="Ubuntu Light"/>
        </w:rPr>
        <w:t>Dy</w:t>
      </w:r>
      <w:r>
        <w:rPr>
          <w:rFonts w:ascii="Ubuntu Light" w:hAnsi="Ubuntu Light"/>
        </w:rPr>
        <w:t>rektora Zamawiającego bądź osoby przez niego upoważnionej.</w:t>
      </w:r>
    </w:p>
    <w:p w:rsidR="00113F20" w:rsidRPr="00013537" w:rsidRDefault="00113F20" w:rsidP="00113F20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>
        <w:rPr>
          <w:rFonts w:ascii="Ubuntu Light" w:hAnsi="Ubuntu Light"/>
        </w:rPr>
        <w:t>M</w:t>
      </w:r>
      <w:r w:rsidRPr="00013537">
        <w:rPr>
          <w:rFonts w:ascii="Ubuntu Light" w:hAnsi="Ubuntu Light"/>
        </w:rPr>
        <w:t>inimalna liczba osób udzielających świadczeń zdrowotnych objętych niniejszą umową wynosi …………. osób.</w:t>
      </w:r>
    </w:p>
    <w:p w:rsidR="00113F20" w:rsidRDefault="00113F20" w:rsidP="00113F20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Wykonawca będzie rejestrował pacjentów skierowanych przez Zamawiającego oraz będzie ustalał godziny przyjęć:</w:t>
      </w:r>
    </w:p>
    <w:p w:rsidR="00113F20" w:rsidRDefault="00113F20" w:rsidP="00113F20">
      <w:pPr>
        <w:pStyle w:val="Akapitzlist"/>
        <w:numPr>
          <w:ilvl w:val="0"/>
          <w:numId w:val="9"/>
        </w:numPr>
        <w:tabs>
          <w:tab w:val="num" w:pos="360"/>
        </w:tabs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 xml:space="preserve">telefonicznie pod numer telefonu:……………………………………………………….. </w:t>
      </w:r>
    </w:p>
    <w:p w:rsidR="00113F20" w:rsidRPr="003B55F8" w:rsidRDefault="00113F20" w:rsidP="00113F20">
      <w:pPr>
        <w:pStyle w:val="Akapitzlist"/>
        <w:suppressAutoHyphens/>
        <w:spacing w:after="200" w:line="100" w:lineRule="atLeast"/>
        <w:ind w:left="1080"/>
        <w:jc w:val="both"/>
        <w:rPr>
          <w:rFonts w:ascii="Ubuntu Light" w:hAnsi="Ubuntu Light"/>
          <w:i/>
        </w:rPr>
      </w:pPr>
      <w:r>
        <w:rPr>
          <w:rFonts w:ascii="Ubuntu Light" w:hAnsi="Ubuntu Light"/>
          <w:i/>
        </w:rPr>
        <w:t>lub</w:t>
      </w:r>
    </w:p>
    <w:p w:rsidR="00113F20" w:rsidRDefault="00113F20" w:rsidP="00113F20">
      <w:pPr>
        <w:pStyle w:val="Akapitzlist"/>
        <w:numPr>
          <w:ilvl w:val="0"/>
          <w:numId w:val="9"/>
        </w:numPr>
        <w:tabs>
          <w:tab w:val="num" w:pos="360"/>
        </w:tabs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w lokalu Wykonawcy przy ul……………………………………., w ………………….,</w:t>
      </w:r>
    </w:p>
    <w:p w:rsidR="00113F20" w:rsidRPr="003B55F8" w:rsidRDefault="00113F20" w:rsidP="00113F20">
      <w:pPr>
        <w:pStyle w:val="Akapitzlist"/>
        <w:suppressAutoHyphens/>
        <w:spacing w:after="200" w:line="100" w:lineRule="atLeast"/>
        <w:ind w:left="1080"/>
        <w:jc w:val="both"/>
        <w:rPr>
          <w:rFonts w:ascii="Ubuntu Light" w:hAnsi="Ubuntu Light"/>
          <w:i/>
        </w:rPr>
      </w:pPr>
      <w:r>
        <w:rPr>
          <w:rFonts w:ascii="Ubuntu Light" w:hAnsi="Ubuntu Light"/>
          <w:i/>
        </w:rPr>
        <w:t>lub</w:t>
      </w:r>
    </w:p>
    <w:p w:rsidR="00113F20" w:rsidRPr="00482AB6" w:rsidRDefault="00113F20" w:rsidP="00113F20">
      <w:pPr>
        <w:pStyle w:val="Akapitzlist"/>
        <w:numPr>
          <w:ilvl w:val="0"/>
          <w:numId w:val="9"/>
        </w:numPr>
        <w:tabs>
          <w:tab w:val="num" w:pos="360"/>
        </w:tabs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pocztą elektroniczną pod adresem………………………………………………………..</w:t>
      </w:r>
    </w:p>
    <w:p w:rsidR="00113F20" w:rsidRPr="00482AB6" w:rsidRDefault="00113F20" w:rsidP="00113F20">
      <w:p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 xml:space="preserve">w następujących dniach i godzinach: </w:t>
      </w:r>
    </w:p>
    <w:p w:rsidR="00113F20" w:rsidRPr="00482AB6" w:rsidRDefault="00113F20" w:rsidP="00113F20">
      <w:pPr>
        <w:pStyle w:val="Akapitzlist"/>
        <w:numPr>
          <w:ilvl w:val="0"/>
          <w:numId w:val="10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482AB6">
        <w:rPr>
          <w:rFonts w:ascii="Ubuntu Light" w:hAnsi="Ubuntu Light"/>
        </w:rPr>
        <w:t>od poniedziałku do piątku w godz. od …........... do …...........</w:t>
      </w:r>
    </w:p>
    <w:p w:rsidR="00113F20" w:rsidRPr="000F49AD" w:rsidRDefault="00113F20" w:rsidP="00113F20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0F49AD">
        <w:rPr>
          <w:rFonts w:ascii="Ubuntu Light" w:hAnsi="Ubuntu Light"/>
        </w:rPr>
        <w:t xml:space="preserve">W przypadkach pilnych (zakwalifikowanych tak przez Zamawiającego na pisemnym </w:t>
      </w:r>
      <w:r>
        <w:rPr>
          <w:rFonts w:ascii="Ubuntu Light" w:hAnsi="Ubuntu Light"/>
        </w:rPr>
        <w:t>zleceniu</w:t>
      </w:r>
      <w:r w:rsidRPr="000F49AD">
        <w:rPr>
          <w:rFonts w:ascii="Ubuntu Light" w:hAnsi="Ubuntu Light"/>
        </w:rPr>
        <w:t>) świadczenia zostaną wykonane niezwłocznie</w:t>
      </w:r>
      <w:r>
        <w:rPr>
          <w:rFonts w:ascii="Ubuntu Light" w:hAnsi="Ubuntu Light"/>
        </w:rPr>
        <w:t>.</w:t>
      </w:r>
    </w:p>
    <w:p w:rsidR="00113F20" w:rsidRDefault="00113F20" w:rsidP="00113F20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rPr>
          <w:rFonts w:ascii="Ubuntu Light" w:hAnsi="Ubuntu Light"/>
        </w:rPr>
      </w:pPr>
      <w:r>
        <w:rPr>
          <w:rFonts w:ascii="Ubuntu Light" w:hAnsi="Ubuntu Light"/>
        </w:rPr>
        <w:t xml:space="preserve">W </w:t>
      </w:r>
      <w:r w:rsidRPr="00202D83">
        <w:rPr>
          <w:rFonts w:ascii="Ubuntu Light" w:hAnsi="Ubuntu Light"/>
        </w:rPr>
        <w:t>uzasadnionych medycznie przypadkach, świadczenia będą realizowane w siedzibie Zamawiającego</w:t>
      </w:r>
      <w:r>
        <w:rPr>
          <w:rFonts w:ascii="Ubuntu Light" w:hAnsi="Ubuntu Light"/>
        </w:rPr>
        <w:t xml:space="preserve"> (dotyczy wyłącznie konsultacji).</w:t>
      </w:r>
    </w:p>
    <w:p w:rsidR="00113F20" w:rsidRPr="00C6784B" w:rsidRDefault="00113F20" w:rsidP="00113F20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W przypadku awarii aparatury medycznej uniemożliwiającej wykonanie przedmiotu umowy bądź zaistnienia innych okoliczności uniemożliwiających realizację zadań wynikających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z niniejszej umowy, Wykonawca zapewnia ciągłość wykonania świadczeń zdrowotnych, utrzymując ceny zgodne z niniejszą umową</w:t>
      </w:r>
      <w:r>
        <w:rPr>
          <w:rFonts w:ascii="Ubuntu Light" w:hAnsi="Ubuntu Light"/>
        </w:rPr>
        <w:t>.</w:t>
      </w:r>
    </w:p>
    <w:p w:rsidR="00113F20" w:rsidRPr="00966C48" w:rsidRDefault="00113F20" w:rsidP="00113F20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 przypadku wystąpienia problemów związanych z realizacją umowy Wykonawca zobowiązany jest do niezwłocznego poinformowania Zamawiającego</w:t>
      </w:r>
      <w:r>
        <w:rPr>
          <w:rFonts w:ascii="Ubuntu Light" w:hAnsi="Ubuntu Light"/>
        </w:rPr>
        <w:t>.</w:t>
      </w:r>
      <w:r w:rsidRPr="00C6784B">
        <w:rPr>
          <w:rFonts w:ascii="Ubuntu Light" w:hAnsi="Ubuntu Light"/>
        </w:rPr>
        <w:t xml:space="preserve"> </w:t>
      </w:r>
    </w:p>
    <w:p w:rsidR="00113F20" w:rsidRDefault="00113F20" w:rsidP="00113F20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200" w:line="100" w:lineRule="atLeast"/>
        <w:ind w:left="284" w:hanging="284"/>
        <w:jc w:val="both"/>
        <w:rPr>
          <w:rFonts w:ascii="Ubuntu Light" w:hAnsi="Ubuntu Light"/>
        </w:rPr>
      </w:pPr>
      <w:r w:rsidRPr="00202DCB">
        <w:rPr>
          <w:rFonts w:ascii="Ubuntu Light" w:hAnsi="Ubuntu Light"/>
        </w:rPr>
        <w:t>Wykonawca dostarcza wyniki badań</w:t>
      </w:r>
      <w:r>
        <w:rPr>
          <w:rFonts w:ascii="Ubuntu Light" w:hAnsi="Ubuntu Light"/>
        </w:rPr>
        <w:t>/konsultacji</w:t>
      </w:r>
      <w:r w:rsidRPr="00202DCB">
        <w:rPr>
          <w:rFonts w:ascii="Ubuntu Light" w:hAnsi="Ubuntu Light"/>
        </w:rPr>
        <w:t xml:space="preserve"> wraz z kopią do siedziby Zamawiającego na własny koszt</w:t>
      </w:r>
      <w:r>
        <w:rPr>
          <w:rFonts w:ascii="Ubuntu Light" w:hAnsi="Ubuntu Light"/>
        </w:rPr>
        <w:t xml:space="preserve"> niezwłocznie po ich wykonaniu. </w:t>
      </w:r>
    </w:p>
    <w:p w:rsidR="00113F20" w:rsidRPr="00C6784B" w:rsidRDefault="00113F20" w:rsidP="00113F20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lastRenderedPageBreak/>
        <w:t>Na podstawie art. 31 ustawy z dnia 29.08.1997r o ochronie danych osobowych (</w:t>
      </w:r>
      <w:proofErr w:type="spellStart"/>
      <w:r>
        <w:rPr>
          <w:rFonts w:ascii="Ubuntu Light" w:hAnsi="Ubuntu Light"/>
        </w:rPr>
        <w:t>t.j</w:t>
      </w:r>
      <w:proofErr w:type="spellEnd"/>
      <w:r>
        <w:rPr>
          <w:rFonts w:ascii="Ubuntu Light" w:hAnsi="Ubuntu Light"/>
        </w:rPr>
        <w:t>.</w:t>
      </w:r>
      <w:r w:rsidRPr="00C6784B">
        <w:rPr>
          <w:rFonts w:ascii="Ubuntu Light" w:hAnsi="Ubuntu Light"/>
        </w:rPr>
        <w:t xml:space="preserve"> Dz</w:t>
      </w:r>
      <w:r w:rsidRPr="008D35D1">
        <w:rPr>
          <w:rFonts w:ascii="Ubuntu Light" w:hAnsi="Ubuntu Light"/>
        </w:rPr>
        <w:t xml:space="preserve">. U. z </w:t>
      </w:r>
      <w:r w:rsidRPr="00D80DC8">
        <w:rPr>
          <w:rFonts w:ascii="Ubuntu Light" w:hAnsi="Ubuntu Light"/>
        </w:rPr>
        <w:t>2016 r. poz. 922</w:t>
      </w:r>
      <w:r w:rsidRPr="008D35D1">
        <w:rPr>
          <w:rFonts w:ascii="Ubuntu Light" w:hAnsi="Ubuntu Light"/>
        </w:rPr>
        <w:t xml:space="preserve">) </w:t>
      </w:r>
      <w:r w:rsidRPr="00C6784B">
        <w:rPr>
          <w:rFonts w:ascii="Ubuntu Light" w:hAnsi="Ubuntu Light"/>
        </w:rPr>
        <w:t>Zamawiający powierza Wykonawcy przetwarzanie danych w zakresie objętym niniejszą umową.</w:t>
      </w:r>
    </w:p>
    <w:p w:rsidR="00113F20" w:rsidRPr="000509F6" w:rsidRDefault="00113F20" w:rsidP="00113F20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Zamawiający, a także Wykonawca, ponoszą odpowiedzialność za przetwarzanie danych niezgodnie z niniejszą umową oraz zobowiązują się do spełnienia wymagań wymienionych w art.36-39a ustawy o ochronie danych osobowych.</w:t>
      </w:r>
    </w:p>
    <w:p w:rsidR="00113F20" w:rsidRPr="00C6784B" w:rsidRDefault="00113F20" w:rsidP="00113F20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Wykonawca zobowiązany jest do posiadania polisy OC w zakresie udzielania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będących przedmiotem umowy przez </w:t>
      </w:r>
      <w:r>
        <w:rPr>
          <w:rFonts w:ascii="Ubuntu Light" w:hAnsi="Ubuntu Light"/>
        </w:rPr>
        <w:t xml:space="preserve">cały </w:t>
      </w:r>
      <w:r w:rsidRPr="00C6784B">
        <w:rPr>
          <w:rFonts w:ascii="Ubuntu Light" w:hAnsi="Ubuntu Light"/>
        </w:rPr>
        <w:t>okres obowiązywania umowy.</w:t>
      </w:r>
      <w:r>
        <w:rPr>
          <w:rFonts w:ascii="Ubuntu Light" w:hAnsi="Ubuntu Light"/>
        </w:rPr>
        <w:t xml:space="preserve"> W przypadku gdy polisa OC ulegnie rozwiązaniu w trakcie obowiązywania niniejszej umowy, Wykonawca zobowiązany jest do niezwłocznego dostarczenia Zamawiającemu kopii nowej polisy OC, potwierdzonej za zgodność z oryginałem.</w:t>
      </w:r>
    </w:p>
    <w:p w:rsidR="00113F20" w:rsidRPr="000509F6" w:rsidRDefault="00113F20" w:rsidP="00113F20">
      <w:pPr>
        <w:numPr>
          <w:ilvl w:val="0"/>
          <w:numId w:val="3"/>
        </w:numPr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Osobą odpowiedzialną za realizację umowy ze strony Wykonawcy jest ……………….           </w:t>
      </w:r>
      <w:r>
        <w:rPr>
          <w:rFonts w:ascii="Ubuntu Light" w:hAnsi="Ubuntu Light"/>
        </w:rPr>
        <w:br/>
        <w:t xml:space="preserve"> nr tel. …………… ………………..</w:t>
      </w:r>
    </w:p>
    <w:p w:rsidR="00113F20" w:rsidRPr="005603DD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5603DD">
        <w:rPr>
          <w:rFonts w:ascii="Ubuntu Light" w:hAnsi="Ubuntu Light"/>
          <w:b/>
        </w:rPr>
        <w:t>§ 6</w:t>
      </w:r>
    </w:p>
    <w:p w:rsidR="00113F20" w:rsidRPr="005603DD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>
        <w:rPr>
          <w:rFonts w:ascii="Ubuntu Light" w:hAnsi="Ubuntu Light"/>
          <w:b/>
          <w:i/>
        </w:rPr>
        <w:t>Obowiązki Wykonawcy</w:t>
      </w:r>
    </w:p>
    <w:p w:rsidR="00113F20" w:rsidRPr="00C6784B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zobowiązuje się prowadzić dokumentację medyczną zgodnie z obowiązującymi w tym zakresie przepisami prawa.</w:t>
      </w:r>
    </w:p>
    <w:p w:rsidR="00113F20" w:rsidRPr="00C6784B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zobowiązuje się poddać kontroli prowadzonej przez właściwy Oddział Narodowego Funduszu Zdrowia</w:t>
      </w:r>
      <w:r>
        <w:rPr>
          <w:rFonts w:ascii="Ubuntu Light" w:hAnsi="Ubuntu Light"/>
        </w:rPr>
        <w:t xml:space="preserve"> lub jego prawnego następcę</w:t>
      </w:r>
      <w:r w:rsidRPr="00C6784B">
        <w:rPr>
          <w:rFonts w:ascii="Ubuntu Light" w:hAnsi="Ubuntu Light"/>
        </w:rPr>
        <w:t xml:space="preserve"> na zasadach określonych w ustawie z dnia 27.08.2004r. o świadczeniach opieki zdrowotnej finansowanych ze środków publicznych</w:t>
      </w:r>
      <w:r w:rsidRPr="00BA5AF9">
        <w:rPr>
          <w:rFonts w:ascii="Ubuntu Light" w:hAnsi="Ubuntu Light"/>
        </w:rPr>
        <w:t xml:space="preserve"> (</w:t>
      </w:r>
      <w:proofErr w:type="spellStart"/>
      <w:r>
        <w:rPr>
          <w:rFonts w:ascii="Ubuntu Light" w:hAnsi="Ubuntu Light"/>
        </w:rPr>
        <w:t>t.j</w:t>
      </w:r>
      <w:proofErr w:type="spellEnd"/>
      <w:r>
        <w:rPr>
          <w:rFonts w:ascii="Ubuntu Light" w:hAnsi="Ubuntu Light"/>
        </w:rPr>
        <w:t>.</w:t>
      </w:r>
      <w:r w:rsidRPr="00BA5AF9">
        <w:rPr>
          <w:rFonts w:ascii="Ubuntu Light" w:hAnsi="Ubuntu Light"/>
        </w:rPr>
        <w:t xml:space="preserve"> Dz.U. 2016 poz. 1793 z </w:t>
      </w:r>
      <w:proofErr w:type="spellStart"/>
      <w:r w:rsidRPr="00BA5AF9">
        <w:rPr>
          <w:rFonts w:ascii="Ubuntu Light" w:hAnsi="Ubuntu Light"/>
        </w:rPr>
        <w:t>późn</w:t>
      </w:r>
      <w:proofErr w:type="spellEnd"/>
      <w:r w:rsidRPr="00BA5AF9">
        <w:rPr>
          <w:rFonts w:ascii="Ubuntu Light" w:hAnsi="Ubuntu Light"/>
        </w:rPr>
        <w:t>. zm</w:t>
      </w:r>
      <w:r w:rsidRPr="00C6784B">
        <w:rPr>
          <w:rFonts w:ascii="Ubuntu Light" w:hAnsi="Ubuntu Light"/>
        </w:rPr>
        <w:t>.) w zakresie świadczonych usług będących przedmiotem zamówienia.</w:t>
      </w:r>
    </w:p>
    <w:p w:rsidR="00113F20" w:rsidRPr="000D5888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>Wykonawca zobowiązuje się do niezwłocznego wprowadzenia do Portalu Świadczeniodawcy Narodowego Funduszu Zdrowia informacji o zawarciu niniejszej umowy.</w:t>
      </w:r>
    </w:p>
    <w:p w:rsidR="00113F20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>Czynność prawna dokonana przez Wykonawcę, a mająca na celu zmianę wierzyciela Zamawiającego może nastąpić po wyrażeniu zgody przez podmiot tworzący – Śląski Uniwersytet Medyczny w Katowicach.</w:t>
      </w:r>
    </w:p>
    <w:p w:rsidR="00113F20" w:rsidRPr="000D5888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 xml:space="preserve">Czynność prawna dokonana z naruszeniem ust. </w:t>
      </w:r>
      <w:r>
        <w:rPr>
          <w:rFonts w:ascii="Ubuntu Light" w:hAnsi="Ubuntu Light"/>
        </w:rPr>
        <w:t xml:space="preserve">4 </w:t>
      </w:r>
      <w:r w:rsidRPr="000D5888">
        <w:rPr>
          <w:rFonts w:ascii="Ubuntu Light" w:hAnsi="Ubuntu Light"/>
        </w:rPr>
        <w:t>jest nieważna.</w:t>
      </w:r>
    </w:p>
    <w:p w:rsidR="00113F20" w:rsidRPr="000D5888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 w:rsidRPr="000D5888">
        <w:rPr>
          <w:rFonts w:ascii="Ubuntu Light" w:hAnsi="Ubuntu Light"/>
        </w:rPr>
        <w:t>Każda czynność prawna dokonana przez Wykonawcę, mająca na celu zmianę wierzyciela - wymaga zgody Zamawiającego, wyrażonej na piśmie pod rygorem nieważności.</w:t>
      </w:r>
    </w:p>
    <w:p w:rsidR="00113F20" w:rsidRPr="001401D8" w:rsidRDefault="00113F20" w:rsidP="00113F20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Ubuntu Light" w:hAnsi="Ubuntu Light"/>
        </w:rPr>
      </w:pPr>
      <w:r>
        <w:rPr>
          <w:rFonts w:ascii="Ubuntu Light" w:hAnsi="Ubuntu Light"/>
        </w:rPr>
        <w:t>O stwierdzenie</w:t>
      </w:r>
      <w:r w:rsidRPr="000D5888">
        <w:rPr>
          <w:rFonts w:ascii="Ubuntu Light" w:hAnsi="Ubuntu Light"/>
        </w:rPr>
        <w:t xml:space="preserve"> nieważności czynności prawnej dokonanej z naruszeniem ust. </w:t>
      </w:r>
      <w:r>
        <w:rPr>
          <w:rFonts w:ascii="Ubuntu Light" w:hAnsi="Ubuntu Light"/>
        </w:rPr>
        <w:t xml:space="preserve">4 </w:t>
      </w:r>
      <w:r w:rsidRPr="000D5888">
        <w:rPr>
          <w:rFonts w:ascii="Ubuntu Light" w:hAnsi="Ubuntu Light"/>
        </w:rPr>
        <w:t>może wystąpić także podmiot tworzący Zamawiającego.</w:t>
      </w:r>
    </w:p>
    <w:p w:rsidR="00113F20" w:rsidRPr="001401D8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1401D8">
        <w:rPr>
          <w:rFonts w:ascii="Ubuntu Light" w:hAnsi="Ubuntu Light"/>
          <w:b/>
        </w:rPr>
        <w:t>§ 7</w:t>
      </w:r>
    </w:p>
    <w:p w:rsidR="00113F20" w:rsidRPr="002365B9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 w:rsidRPr="002365B9">
        <w:rPr>
          <w:rFonts w:ascii="Ubuntu Light" w:hAnsi="Ubuntu Light"/>
          <w:b/>
          <w:i/>
        </w:rPr>
        <w:t>Kary umowne i odsetki</w:t>
      </w:r>
    </w:p>
    <w:p w:rsidR="00113F20" w:rsidRDefault="00113F20" w:rsidP="00113F20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zapłaci Zamawiającemu karę umowną</w:t>
      </w:r>
      <w:r>
        <w:rPr>
          <w:rFonts w:ascii="Ubuntu Light" w:hAnsi="Ubuntu Light"/>
        </w:rPr>
        <w:t>:</w:t>
      </w:r>
    </w:p>
    <w:p w:rsidR="00113F20" w:rsidRPr="001418CC" w:rsidRDefault="00113F20" w:rsidP="00113F20">
      <w:pPr>
        <w:pStyle w:val="Akapitzlist"/>
        <w:numPr>
          <w:ilvl w:val="0"/>
          <w:numId w:val="8"/>
        </w:numPr>
        <w:tabs>
          <w:tab w:val="num" w:pos="1620"/>
        </w:tabs>
        <w:suppressAutoHyphens/>
        <w:jc w:val="both"/>
        <w:rPr>
          <w:rFonts w:ascii="Ubuntu Light" w:hAnsi="Ubuntu Light"/>
        </w:rPr>
      </w:pPr>
      <w:r>
        <w:rPr>
          <w:rFonts w:ascii="Ubuntu Light" w:hAnsi="Ubuntu Light"/>
        </w:rPr>
        <w:t>w wysokości 5</w:t>
      </w:r>
      <w:r w:rsidRPr="001418CC">
        <w:rPr>
          <w:rFonts w:ascii="Ubuntu Light" w:hAnsi="Ubuntu Light"/>
        </w:rPr>
        <w:t xml:space="preserve">% ceny </w:t>
      </w:r>
      <w:r>
        <w:rPr>
          <w:rFonts w:ascii="Ubuntu Light" w:hAnsi="Ubuntu Light"/>
        </w:rPr>
        <w:t>świadczenia</w:t>
      </w:r>
      <w:r w:rsidRPr="001418CC">
        <w:rPr>
          <w:rFonts w:ascii="Ubuntu Light" w:hAnsi="Ubuntu Light"/>
        </w:rPr>
        <w:t xml:space="preserve"> brutto</w:t>
      </w:r>
      <w:r>
        <w:rPr>
          <w:rFonts w:ascii="Ubuntu Light" w:hAnsi="Ubuntu Light"/>
        </w:rPr>
        <w:t>, nie mniejszej niż 5 zł,</w:t>
      </w:r>
      <w:r w:rsidRPr="001418CC">
        <w:rPr>
          <w:rFonts w:ascii="Ubuntu Light" w:hAnsi="Ubuntu Light"/>
        </w:rPr>
        <w:t xml:space="preserve"> z tytułu każdego niezrealizowanego bądź niezrealizowanego w terminie </w:t>
      </w:r>
      <w:r>
        <w:rPr>
          <w:rFonts w:ascii="Ubuntu Light" w:hAnsi="Ubuntu Light"/>
        </w:rPr>
        <w:t>świadczenia</w:t>
      </w:r>
    </w:p>
    <w:p w:rsidR="00113F20" w:rsidRPr="001418CC" w:rsidRDefault="00113F20" w:rsidP="00113F20">
      <w:pPr>
        <w:numPr>
          <w:ilvl w:val="0"/>
          <w:numId w:val="8"/>
        </w:numPr>
        <w:tabs>
          <w:tab w:val="num" w:pos="1620"/>
        </w:tabs>
        <w:suppressAutoHyphens/>
        <w:jc w:val="both"/>
        <w:rPr>
          <w:rFonts w:ascii="Ubuntu Light" w:hAnsi="Ubuntu Light"/>
        </w:rPr>
      </w:pPr>
      <w:r>
        <w:rPr>
          <w:rFonts w:ascii="Ubuntu Light" w:hAnsi="Ubuntu Light"/>
        </w:rPr>
        <w:t>w wysokości 10</w:t>
      </w:r>
      <w:r w:rsidRPr="001418CC">
        <w:rPr>
          <w:rFonts w:ascii="Ubuntu Light" w:hAnsi="Ubuntu Light"/>
        </w:rPr>
        <w:t>% łącznej, rocznej wartości niniejszej umowy brutto</w:t>
      </w:r>
      <w:r>
        <w:rPr>
          <w:rFonts w:ascii="Ubuntu Light" w:hAnsi="Ubuntu Light"/>
        </w:rPr>
        <w:t xml:space="preserve"> określonej </w:t>
      </w:r>
      <w:r>
        <w:rPr>
          <w:rFonts w:ascii="Ubuntu Light" w:hAnsi="Ubuntu Light"/>
        </w:rPr>
        <w:br/>
        <w:t>w załączniku nr 1 – formularz ofertowy</w:t>
      </w:r>
      <w:r w:rsidRPr="001418CC">
        <w:rPr>
          <w:rFonts w:ascii="Ubuntu Light" w:hAnsi="Ubuntu Light"/>
        </w:rPr>
        <w:t>, z tytułu rozwiązania umowy przez Zamawiającego z przyczyn leżących po stronie Wykonawcy.</w:t>
      </w:r>
    </w:p>
    <w:p w:rsidR="00113F20" w:rsidRPr="00821DFF" w:rsidRDefault="00113F20" w:rsidP="00113F20">
      <w:pPr>
        <w:pStyle w:val="Akapitzlist"/>
        <w:tabs>
          <w:tab w:val="num" w:pos="1620"/>
        </w:tabs>
        <w:suppressAutoHyphens/>
        <w:ind w:left="1440"/>
        <w:jc w:val="both"/>
        <w:rPr>
          <w:rFonts w:ascii="Ubuntu Light" w:hAnsi="Ubuntu Light"/>
          <w:sz w:val="22"/>
          <w:szCs w:val="22"/>
        </w:rPr>
      </w:pPr>
    </w:p>
    <w:p w:rsidR="00113F20" w:rsidRPr="00C6784B" w:rsidRDefault="00113F20" w:rsidP="00113F20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Zamawiający zastrzega sobie prawo dochodzenia odszkodowania przewyższającego wartości wskazanych wyżej kar umownych na zasadach ogólnych kodeksu cywilnego.</w:t>
      </w:r>
    </w:p>
    <w:p w:rsidR="00113F20" w:rsidRPr="00C6784B" w:rsidRDefault="00113F20" w:rsidP="00113F20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lastRenderedPageBreak/>
        <w:t xml:space="preserve">W przypadku zwłoki w terminie płatności Wykonawcy przysługuje prawo naliczenia odsetek ustawowych.  </w:t>
      </w:r>
    </w:p>
    <w:p w:rsidR="00113F20" w:rsidRDefault="00113F20" w:rsidP="00113F20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 xml:space="preserve">Strony ustalają, że w przypadku stwierdzenia przez Zamawiającego niewykonania lub nienależytego wykonania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ma on prawo zlecić odpowiednio </w:t>
      </w:r>
      <w:r>
        <w:rPr>
          <w:rFonts w:ascii="Ubuntu Light" w:hAnsi="Ubuntu Light"/>
        </w:rPr>
        <w:t xml:space="preserve">ich wykonanie </w:t>
      </w:r>
      <w:r w:rsidRPr="00C6784B">
        <w:rPr>
          <w:rFonts w:ascii="Ubuntu Light" w:hAnsi="Ubuntu Light"/>
        </w:rPr>
        <w:t xml:space="preserve">lub poprawę na koszt Wykonawcy podmiotowi trzeciemu bez odrębnego wezwania Wykonawcy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i wyznaczenia mu dodatkowego terminu.</w:t>
      </w:r>
    </w:p>
    <w:p w:rsidR="00113F20" w:rsidRPr="00777982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777982">
        <w:rPr>
          <w:rFonts w:ascii="Ubuntu Light" w:hAnsi="Ubuntu Light"/>
          <w:b/>
        </w:rPr>
        <w:t>§ 8</w:t>
      </w:r>
    </w:p>
    <w:p w:rsidR="00113F20" w:rsidRPr="00777982" w:rsidRDefault="00113F20" w:rsidP="00113F20">
      <w:pPr>
        <w:spacing w:line="100" w:lineRule="atLeast"/>
        <w:jc w:val="center"/>
        <w:rPr>
          <w:rFonts w:ascii="Ubuntu Light" w:hAnsi="Ubuntu Light"/>
          <w:b/>
          <w:i/>
        </w:rPr>
      </w:pPr>
      <w:r>
        <w:rPr>
          <w:rFonts w:ascii="Ubuntu Light" w:hAnsi="Ubuntu Light"/>
          <w:b/>
          <w:i/>
        </w:rPr>
        <w:t>Rozwiązanie</w:t>
      </w:r>
      <w:r w:rsidRPr="00777982">
        <w:rPr>
          <w:rFonts w:ascii="Ubuntu Light" w:hAnsi="Ubuntu Light"/>
          <w:b/>
          <w:i/>
        </w:rPr>
        <w:t xml:space="preserve"> umowy</w:t>
      </w:r>
    </w:p>
    <w:p w:rsidR="00113F20" w:rsidRPr="00C6784B" w:rsidRDefault="00113F20" w:rsidP="00113F20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:rsidR="00113F20" w:rsidRDefault="00113F20" w:rsidP="00113F20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Każda ze stron może rozwiązać umowę z zachowaniem 1 miesięcznego okresu wypowiedzenia</w:t>
      </w:r>
      <w:r>
        <w:rPr>
          <w:rFonts w:ascii="Ubuntu Light" w:hAnsi="Ubuntu Light"/>
        </w:rPr>
        <w:t>.</w:t>
      </w:r>
    </w:p>
    <w:p w:rsidR="00113F20" w:rsidRPr="00C6784B" w:rsidRDefault="00113F20" w:rsidP="00113F20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>
        <w:rPr>
          <w:rFonts w:ascii="Ubuntu Light" w:hAnsi="Ubuntu Light"/>
        </w:rPr>
        <w:t>Każda ze stron może rozwiązać umowę bez wypowiedzenia</w:t>
      </w:r>
      <w:r w:rsidRPr="00C6784B">
        <w:rPr>
          <w:rFonts w:ascii="Ubuntu Light" w:hAnsi="Ubuntu Light"/>
        </w:rPr>
        <w:t xml:space="preserve"> w przypadku, gdy druga strona rażąco narusza postanowienia umowy.</w:t>
      </w:r>
    </w:p>
    <w:p w:rsidR="00113F20" w:rsidRPr="00320464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320464">
        <w:rPr>
          <w:rFonts w:ascii="Ubuntu Light" w:hAnsi="Ubuntu Light"/>
          <w:b/>
        </w:rPr>
        <w:t>§ 9</w:t>
      </w:r>
    </w:p>
    <w:p w:rsidR="00113F20" w:rsidRPr="00320464" w:rsidRDefault="00113F20" w:rsidP="00113F20">
      <w:pPr>
        <w:spacing w:line="100" w:lineRule="atLeast"/>
        <w:jc w:val="center"/>
        <w:rPr>
          <w:rFonts w:ascii="Ubuntu Light" w:hAnsi="Ubuntu Light"/>
          <w:b/>
        </w:rPr>
      </w:pPr>
      <w:r w:rsidRPr="00320464">
        <w:rPr>
          <w:rFonts w:ascii="Ubuntu Light" w:hAnsi="Ubuntu Light"/>
          <w:b/>
        </w:rPr>
        <w:t>Postanowienia końcowe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C6784B">
        <w:rPr>
          <w:rFonts w:ascii="Ubuntu Light" w:hAnsi="Ubuntu Light"/>
        </w:rPr>
        <w:t>Wykonawca nie może bez pisemnej zgody</w:t>
      </w:r>
      <w:r>
        <w:rPr>
          <w:rFonts w:ascii="Ubuntu Light" w:hAnsi="Ubuntu Light"/>
        </w:rPr>
        <w:t xml:space="preserve"> </w:t>
      </w:r>
      <w:r w:rsidRPr="00C6784B">
        <w:rPr>
          <w:rFonts w:ascii="Ubuntu Light" w:hAnsi="Ubuntu Light"/>
        </w:rPr>
        <w:t>Zamawiającego</w:t>
      </w:r>
      <w:r>
        <w:rPr>
          <w:rFonts w:ascii="Ubuntu Light" w:hAnsi="Ubuntu Light"/>
        </w:rPr>
        <w:t xml:space="preserve"> (pod rygorem nieważności)</w:t>
      </w:r>
      <w:r w:rsidRPr="00C6784B">
        <w:rPr>
          <w:rFonts w:ascii="Ubuntu Light" w:hAnsi="Ubuntu Light"/>
        </w:rPr>
        <w:t xml:space="preserve">  przenosić wierzytelności wynikających z niniejszej 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(art.518 Kodeksu cywilnego). Wykonawca nie może również bez zgody Zamawiającego </w:t>
      </w:r>
      <w:r>
        <w:rPr>
          <w:rFonts w:ascii="Ubuntu Light" w:hAnsi="Ubuntu Light"/>
        </w:rPr>
        <w:t xml:space="preserve">(na piśmie pod rygorem nieważności) </w:t>
      </w:r>
      <w:r w:rsidRPr="00C6784B">
        <w:rPr>
          <w:rFonts w:ascii="Ubuntu Light" w:hAnsi="Ubuntu Light"/>
        </w:rPr>
        <w:t>przyjąć poręczenia za jego zobowiązania ani udzielić pełnomocnictwa do dochodzenia wierzytelności objętych umową innemu podmiotowi niż kancelaria prowadzona pr</w:t>
      </w:r>
      <w:r>
        <w:rPr>
          <w:rFonts w:ascii="Ubuntu Light" w:hAnsi="Ubuntu Light"/>
        </w:rPr>
        <w:t>zez radcę prawnego lub adwokata bądź radcy prawnemu zatrudnionemu przez Wykonawcę.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 dniem rozpoczęcia obowiązywania Rozporządzenia RODO tj. 25 maja 2018 r Strony są zobowiązane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zwanej dalej RODO.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 dniem rozpoczęcia obowiązywania Rozporządzenia RODO tj. 25 maja 2018 r. Zamawiający powierza przetwarzanie danych osobowych pacjentów Wykonawcy, w zakresie niezbędnym do przeprowadzenia badań w celu i na czas realizacji Umowy. Powierzone dane wchodzą w zakres zbioru danych osobowych pacjentów Zamawiającego</w:t>
      </w:r>
      <w:r>
        <w:rPr>
          <w:rFonts w:ascii="Ubuntu Light" w:hAnsi="Ubuntu Light"/>
        </w:rPr>
        <w:t>.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 dniem rozpoczęcia obowiązywania Rozporządzenia RODO tj. 25 maja 2018 r. uwzględniając charakter, zakres, kontekst i cele przetwarzania oraz ryzyko naruszenia praw lub wolności osób fizycznych o różnym prawdopodobieństwie i wadze zagrożenia, Przetwarzający zapewni odpowiednie środki techniczne i organizacyjne, aby przetwarzanie odbywało się zgodnie z rozporządzeniem RODO i aby móc to wykazać. Środki te są w razie potrzeby poddawane przeglądom i na bieżąco uaktualniane.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 xml:space="preserve">W sprawach nieuregulowanych niniejszą umową mają zastosowanie odpowiednie przepisy kodeksu cywilnego, ustawy z dnia 15 kwietnia 2011r. o działalności leczniczej oraz ustawy </w:t>
      </w:r>
      <w:r>
        <w:rPr>
          <w:rFonts w:ascii="Ubuntu Light" w:hAnsi="Ubuntu Light"/>
        </w:rPr>
        <w:br/>
      </w:r>
      <w:r w:rsidRPr="002C4E43">
        <w:rPr>
          <w:rFonts w:ascii="Ubuntu Light" w:hAnsi="Ubuntu Light"/>
        </w:rPr>
        <w:lastRenderedPageBreak/>
        <w:t>z dnia 27 sierpnia 2004 r. o świadczeniach opieki zdrowotnej finansowanych ze środków publicznych.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Zmiany treści umowy wymagają zgody obu stron wyrażonej na piśmie pod rygorem nieważności.</w:t>
      </w:r>
    </w:p>
    <w:p w:rsidR="00113F20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>Ewentualne spory wynikłe z niniejszej umowy rozpatrywać będzie Sąd powszechny właściwy dla siedziby Zamawiającego.</w:t>
      </w:r>
    </w:p>
    <w:p w:rsidR="00113F20" w:rsidRPr="002C4E43" w:rsidRDefault="00113F20" w:rsidP="00113F20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200" w:line="100" w:lineRule="atLeast"/>
        <w:ind w:left="360"/>
        <w:jc w:val="both"/>
        <w:rPr>
          <w:rFonts w:ascii="Ubuntu Light" w:hAnsi="Ubuntu Light"/>
        </w:rPr>
      </w:pPr>
      <w:r w:rsidRPr="002C4E43">
        <w:rPr>
          <w:rFonts w:ascii="Ubuntu Light" w:hAnsi="Ubuntu Light"/>
        </w:rPr>
        <w:t xml:space="preserve">Umowa została sporządzona w dwóch jednobrzmiących egzemplarzach, po jednym dla każdej ze stron. </w:t>
      </w: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</w:rPr>
      </w:pP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  <w:b/>
          <w:bCs/>
        </w:rPr>
      </w:pPr>
      <w:r w:rsidRPr="00C6784B">
        <w:rPr>
          <w:rFonts w:ascii="Ubuntu Light" w:hAnsi="Ubuntu Light"/>
          <w:b/>
          <w:bCs/>
        </w:rPr>
        <w:t xml:space="preserve">WYKONAWCA                        </w:t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</w:r>
      <w:r w:rsidRPr="00C6784B">
        <w:rPr>
          <w:rFonts w:ascii="Ubuntu Light" w:hAnsi="Ubuntu Light"/>
          <w:b/>
          <w:bCs/>
        </w:rPr>
        <w:tab/>
        <w:t>ZAMAWIAJĄCY</w:t>
      </w: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</w:rPr>
      </w:pP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</w:rPr>
      </w:pP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</w:rPr>
      </w:pPr>
    </w:p>
    <w:p w:rsidR="00113F20" w:rsidRPr="00C6784B" w:rsidRDefault="00113F20" w:rsidP="00113F20">
      <w:pPr>
        <w:spacing w:line="100" w:lineRule="atLeast"/>
        <w:jc w:val="both"/>
        <w:rPr>
          <w:rFonts w:ascii="Ubuntu Light" w:hAnsi="Ubuntu Light"/>
        </w:rPr>
      </w:pPr>
    </w:p>
    <w:p w:rsidR="00113F20" w:rsidRPr="0057519A" w:rsidRDefault="00113F20" w:rsidP="00113F20">
      <w:pPr>
        <w:ind w:right="440"/>
        <w:rPr>
          <w:rFonts w:ascii="Ubuntu Light" w:eastAsia="Times New Roman" w:hAnsi="Ubuntu Light"/>
          <w:b/>
          <w:bCs/>
          <w:sz w:val="22"/>
          <w:szCs w:val="22"/>
          <w:lang w:eastAsia="ar-SA"/>
        </w:rPr>
      </w:pPr>
      <w:r w:rsidRPr="00C6784B">
        <w:rPr>
          <w:rFonts w:ascii="Ubuntu Light" w:hAnsi="Ubuntu Light"/>
        </w:rPr>
        <w:tab/>
      </w:r>
      <w:r w:rsidRPr="00C6784B">
        <w:rPr>
          <w:rFonts w:ascii="Ubuntu Light" w:hAnsi="Ubuntu Light"/>
        </w:rPr>
        <w:tab/>
      </w:r>
      <w:r w:rsidRPr="00C6784B">
        <w:rPr>
          <w:rFonts w:ascii="Ubuntu Light" w:hAnsi="Ubuntu Light"/>
        </w:rPr>
        <w:tab/>
      </w:r>
    </w:p>
    <w:p w:rsidR="00113F20" w:rsidRDefault="00113F20" w:rsidP="00113F20"/>
    <w:p w:rsidR="001A1CC9" w:rsidRDefault="001A1CC9">
      <w:bookmarkStart w:id="0" w:name="_GoBack"/>
      <w:bookmarkEnd w:id="0"/>
    </w:p>
    <w:sectPr w:rsidR="001A1CC9" w:rsidSect="008447AA">
      <w:headerReference w:type="even" r:id="rId5"/>
      <w:headerReference w:type="default" r:id="rId6"/>
      <w:footerReference w:type="default" r:id="rId7"/>
      <w:headerReference w:type="first" r:id="rId8"/>
      <w:pgSz w:w="11905" w:h="16837"/>
      <w:pgMar w:top="567" w:right="851" w:bottom="99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3E" w:rsidRDefault="00113F2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3E" w:rsidRDefault="00113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3E" w:rsidRDefault="00113F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3E" w:rsidRDefault="00113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EEE73D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FF407E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761A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" w15:restartNumberingAfterBreak="0">
    <w:nsid w:val="079C165F"/>
    <w:multiLevelType w:val="hybridMultilevel"/>
    <w:tmpl w:val="4C3ACB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E6E74"/>
    <w:multiLevelType w:val="hybridMultilevel"/>
    <w:tmpl w:val="6A443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46B65"/>
    <w:multiLevelType w:val="hybridMultilevel"/>
    <w:tmpl w:val="90C07A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0"/>
    <w:rsid w:val="00113F20"/>
    <w:rsid w:val="001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AA45-9E5E-428B-B73B-CF57FA64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F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3F20"/>
    <w:pPr>
      <w:tabs>
        <w:tab w:val="center" w:pos="4536"/>
        <w:tab w:val="right" w:pos="9072"/>
      </w:tabs>
      <w:suppressAutoHyphens/>
    </w:pPr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3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13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F2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2017-11-08T06:50:00Z</dcterms:created>
  <dcterms:modified xsi:type="dcterms:W3CDTF">2017-11-08T06:50:00Z</dcterms:modified>
</cp:coreProperties>
</file>