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C6670E" w14:textId="4F754CCA" w:rsidR="007039E2" w:rsidRPr="00266092" w:rsidRDefault="00556B3D">
      <w:pPr>
        <w:rPr>
          <w:rFonts w:ascii="Ubuntu Light" w:hAnsi="Ubuntu Light"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620FBE38" wp14:editId="1F4E7A5E">
            <wp:simplePos x="0" y="0"/>
            <wp:positionH relativeFrom="margin">
              <wp:posOffset>333375</wp:posOffset>
            </wp:positionH>
            <wp:positionV relativeFrom="paragraph">
              <wp:posOffset>-29210</wp:posOffset>
            </wp:positionV>
            <wp:extent cx="5753100" cy="752475"/>
            <wp:effectExtent l="0" t="0" r="0" b="9525"/>
            <wp:wrapNone/>
            <wp:docPr id="1" name="Obraz 1" descr="C:\Users\USER\AppData\Local\Temp\7zECD65EE58\FE_POIS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ECD65EE58\FE_POIS_poziom_pl-1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C6CB0" w14:textId="77777777" w:rsidR="00782047" w:rsidRDefault="00782047">
      <w:pPr>
        <w:rPr>
          <w:rFonts w:ascii="Ubuntu Light" w:hAnsi="Ubuntu Light"/>
          <w:i/>
        </w:rPr>
      </w:pPr>
    </w:p>
    <w:p w14:paraId="0AA7F3D4" w14:textId="77777777" w:rsidR="00556B3D" w:rsidRDefault="00556B3D">
      <w:pPr>
        <w:rPr>
          <w:rFonts w:ascii="Ubuntu Light" w:hAnsi="Ubuntu Light"/>
          <w:i/>
        </w:rPr>
      </w:pPr>
    </w:p>
    <w:p w14:paraId="6841BDFE" w14:textId="77777777" w:rsidR="00556B3D" w:rsidRDefault="00556B3D">
      <w:pPr>
        <w:rPr>
          <w:rFonts w:ascii="Ubuntu Light" w:hAnsi="Ubuntu Light"/>
          <w:i/>
        </w:rPr>
      </w:pPr>
    </w:p>
    <w:p w14:paraId="3D229908" w14:textId="77777777" w:rsidR="00556B3D" w:rsidRDefault="00556B3D">
      <w:pPr>
        <w:rPr>
          <w:rFonts w:ascii="Ubuntu Light" w:hAnsi="Ubuntu Light"/>
          <w:i/>
        </w:rPr>
      </w:pPr>
    </w:p>
    <w:p w14:paraId="7355A6FD" w14:textId="77777777" w:rsidR="00556B3D" w:rsidRPr="00266092" w:rsidRDefault="00556B3D">
      <w:pPr>
        <w:rPr>
          <w:rFonts w:ascii="Ubuntu Light" w:hAnsi="Ubuntu Light"/>
          <w:i/>
        </w:rPr>
      </w:pPr>
    </w:p>
    <w:p w14:paraId="3392654B" w14:textId="07DD6347" w:rsidR="00782047" w:rsidRPr="00266092" w:rsidRDefault="00782047" w:rsidP="00782047">
      <w:pPr>
        <w:jc w:val="right"/>
        <w:rPr>
          <w:rFonts w:ascii="Ubuntu Light" w:hAnsi="Ubuntu Light"/>
          <w:iCs/>
        </w:rPr>
      </w:pPr>
      <w:r w:rsidRPr="00266092">
        <w:rPr>
          <w:rFonts w:ascii="Ubuntu Light" w:hAnsi="Ubuntu Light"/>
          <w:iCs/>
        </w:rPr>
        <w:t>Załącznik nr 1</w:t>
      </w:r>
      <w:r w:rsidR="00CC50E2">
        <w:rPr>
          <w:rFonts w:ascii="Ubuntu Light" w:hAnsi="Ubuntu Light"/>
          <w:iCs/>
        </w:rPr>
        <w:t xml:space="preserve"> do SWKO</w:t>
      </w:r>
    </w:p>
    <w:p w14:paraId="1244C16B" w14:textId="77777777" w:rsidR="00782047" w:rsidRPr="00266092" w:rsidRDefault="00782047">
      <w:pPr>
        <w:rPr>
          <w:rFonts w:ascii="Ubuntu Light" w:hAnsi="Ubuntu Light"/>
          <w:i/>
        </w:rPr>
      </w:pPr>
    </w:p>
    <w:p w14:paraId="72BCF12C" w14:textId="77777777" w:rsidR="007039E2" w:rsidRPr="00266092" w:rsidRDefault="007039E2">
      <w:pPr>
        <w:rPr>
          <w:rFonts w:ascii="Ubuntu Light" w:hAnsi="Ubuntu Light"/>
          <w:iCs/>
        </w:rPr>
      </w:pPr>
      <w:r w:rsidRPr="00266092">
        <w:rPr>
          <w:rFonts w:ascii="Ubuntu Light" w:hAnsi="Ubuntu Light"/>
          <w:i/>
        </w:rPr>
        <w:t xml:space="preserve">........................................                                                             </w:t>
      </w:r>
      <w:r w:rsidR="00F75349" w:rsidRPr="00266092">
        <w:rPr>
          <w:rFonts w:ascii="Ubuntu Light" w:hAnsi="Ubuntu Light"/>
          <w:i/>
        </w:rPr>
        <w:t xml:space="preserve">                               </w:t>
      </w:r>
    </w:p>
    <w:p w14:paraId="557D13E1" w14:textId="77777777" w:rsidR="007039E2" w:rsidRPr="00266092" w:rsidRDefault="007039E2">
      <w:pPr>
        <w:pStyle w:val="Tekstkomentarza1"/>
        <w:rPr>
          <w:rFonts w:ascii="Ubuntu Light" w:hAnsi="Ubuntu Light"/>
          <w:i/>
        </w:rPr>
      </w:pPr>
      <w:r w:rsidRPr="00266092">
        <w:rPr>
          <w:rFonts w:ascii="Ubuntu Light" w:hAnsi="Ubuntu Light"/>
          <w:i/>
        </w:rPr>
        <w:t>pieczęć firmowa Wykonawcy</w:t>
      </w:r>
    </w:p>
    <w:p w14:paraId="3A7071FC" w14:textId="77777777" w:rsidR="007039E2" w:rsidRPr="00266092" w:rsidRDefault="007039E2">
      <w:pPr>
        <w:jc w:val="center"/>
        <w:rPr>
          <w:rFonts w:ascii="Ubuntu Light" w:hAnsi="Ubuntu Light"/>
          <w:b/>
          <w:u w:val="single"/>
        </w:rPr>
      </w:pPr>
    </w:p>
    <w:p w14:paraId="06D1A2D2" w14:textId="77777777" w:rsidR="007039E2" w:rsidRPr="00266092" w:rsidRDefault="007039E2" w:rsidP="0069235B">
      <w:pPr>
        <w:rPr>
          <w:rFonts w:ascii="Ubuntu Light" w:hAnsi="Ubuntu Light"/>
          <w:b/>
          <w:u w:val="single"/>
        </w:rPr>
      </w:pPr>
    </w:p>
    <w:p w14:paraId="336016B3" w14:textId="77777777" w:rsidR="007039E2" w:rsidRPr="00266092" w:rsidRDefault="007039E2">
      <w:pPr>
        <w:rPr>
          <w:rFonts w:ascii="Ubuntu Light" w:hAnsi="Ubuntu Light"/>
          <w:b/>
          <w:u w:val="single"/>
        </w:rPr>
      </w:pPr>
    </w:p>
    <w:p w14:paraId="0853A4A7" w14:textId="77777777" w:rsidR="00782047" w:rsidRPr="00266092" w:rsidRDefault="00782047">
      <w:pPr>
        <w:rPr>
          <w:rFonts w:ascii="Ubuntu Light" w:hAnsi="Ubuntu Light"/>
          <w:b/>
          <w:u w:val="single"/>
        </w:rPr>
      </w:pPr>
    </w:p>
    <w:p w14:paraId="0BE0430F" w14:textId="77777777" w:rsidR="007039E2" w:rsidRPr="00266092" w:rsidRDefault="007039E2">
      <w:pPr>
        <w:jc w:val="center"/>
        <w:rPr>
          <w:rFonts w:ascii="Ubuntu Light" w:hAnsi="Ubuntu Light"/>
          <w:b/>
          <w:u w:val="single"/>
        </w:rPr>
      </w:pPr>
      <w:r w:rsidRPr="00266092">
        <w:rPr>
          <w:rFonts w:ascii="Ubuntu Light" w:hAnsi="Ubuntu Light"/>
          <w:b/>
          <w:u w:val="single"/>
        </w:rPr>
        <w:t xml:space="preserve">OFERTA DOT. KONKURSU OFERT </w:t>
      </w:r>
    </w:p>
    <w:p w14:paraId="35794641" w14:textId="77777777" w:rsidR="00957DDE" w:rsidRPr="00266092" w:rsidRDefault="007039E2" w:rsidP="00490A16">
      <w:pPr>
        <w:autoSpaceDE w:val="0"/>
        <w:jc w:val="center"/>
        <w:rPr>
          <w:rFonts w:ascii="Ubuntu Light" w:eastAsia="SimSun" w:hAnsi="Ubuntu Light"/>
          <w:b/>
          <w:bCs/>
        </w:rPr>
      </w:pPr>
      <w:r w:rsidRPr="00266092">
        <w:rPr>
          <w:rFonts w:ascii="Ubuntu Light" w:eastAsia="SimSun" w:hAnsi="Ubuntu Light"/>
          <w:b/>
          <w:bCs/>
        </w:rPr>
        <w:t>na</w:t>
      </w:r>
      <w:r w:rsidR="00782047" w:rsidRPr="00266092">
        <w:rPr>
          <w:rFonts w:ascii="Ubuntu Light" w:eastAsia="SimSun" w:hAnsi="Ubuntu Light"/>
          <w:b/>
          <w:bCs/>
        </w:rPr>
        <w:t>.:</w:t>
      </w:r>
    </w:p>
    <w:p w14:paraId="0AFC4C51" w14:textId="48D91CD4" w:rsidR="00957DDE" w:rsidRDefault="00C438F4" w:rsidP="00957DDE">
      <w:pPr>
        <w:autoSpaceDE w:val="0"/>
        <w:jc w:val="both"/>
        <w:rPr>
          <w:rFonts w:ascii="Ubuntu Light" w:hAnsi="Ubuntu Light"/>
          <w:b/>
          <w:bCs/>
          <w:sz w:val="22"/>
          <w:szCs w:val="22"/>
        </w:rPr>
      </w:pPr>
      <w:r w:rsidRPr="00C438F4">
        <w:rPr>
          <w:rFonts w:ascii="Ubuntu Light" w:hAnsi="Ubuntu Light"/>
          <w:b/>
          <w:bCs/>
          <w:sz w:val="22"/>
          <w:szCs w:val="22"/>
        </w:rPr>
        <w:t>Wykonanie 10 szt. jednostronnych tablic pamiątkowych i ta</w:t>
      </w:r>
      <w:r>
        <w:rPr>
          <w:rFonts w:ascii="Ubuntu Light" w:hAnsi="Ubuntu Light"/>
          <w:b/>
          <w:bCs/>
          <w:sz w:val="22"/>
          <w:szCs w:val="22"/>
        </w:rPr>
        <w:t>blicy informacyjnej w związku z </w:t>
      </w:r>
      <w:r w:rsidRPr="00C438F4">
        <w:rPr>
          <w:rFonts w:ascii="Ubuntu Light" w:hAnsi="Ubuntu Light"/>
          <w:b/>
          <w:bCs/>
          <w:sz w:val="22"/>
          <w:szCs w:val="22"/>
        </w:rPr>
        <w:t>projektami POIS.09.02.00-00-0072/17-00/68/2018/33</w:t>
      </w:r>
      <w:r>
        <w:rPr>
          <w:rFonts w:ascii="Ubuntu Light" w:hAnsi="Ubuntu Light"/>
          <w:b/>
          <w:bCs/>
          <w:sz w:val="22"/>
          <w:szCs w:val="22"/>
        </w:rPr>
        <w:t xml:space="preserve"> „Podniesienie bezpieczeństwa i </w:t>
      </w:r>
      <w:r w:rsidRPr="00C438F4">
        <w:rPr>
          <w:rFonts w:ascii="Ubuntu Light" w:hAnsi="Ubuntu Light"/>
          <w:b/>
          <w:bCs/>
          <w:sz w:val="22"/>
          <w:szCs w:val="22"/>
        </w:rPr>
        <w:t xml:space="preserve">jakości świadczeń opieki zdrowotnej </w:t>
      </w:r>
      <w:r w:rsidR="00D8421B">
        <w:rPr>
          <w:rFonts w:ascii="Ubuntu Light" w:hAnsi="Ubuntu Light"/>
          <w:b/>
          <w:bCs/>
          <w:sz w:val="22"/>
          <w:szCs w:val="22"/>
        </w:rPr>
        <w:t xml:space="preserve">w </w:t>
      </w:r>
      <w:r w:rsidRPr="00C438F4">
        <w:rPr>
          <w:rFonts w:ascii="Ubuntu Light" w:hAnsi="Ubuntu Light"/>
          <w:b/>
          <w:bCs/>
          <w:sz w:val="22"/>
          <w:szCs w:val="22"/>
        </w:rPr>
        <w:t>Górnośląs</w:t>
      </w:r>
      <w:r>
        <w:rPr>
          <w:rFonts w:ascii="Ubuntu Light" w:hAnsi="Ubuntu Light"/>
          <w:b/>
          <w:bCs/>
          <w:sz w:val="22"/>
          <w:szCs w:val="22"/>
        </w:rPr>
        <w:t>ki</w:t>
      </w:r>
      <w:r w:rsidR="00D8421B">
        <w:rPr>
          <w:rFonts w:ascii="Ubuntu Light" w:hAnsi="Ubuntu Light"/>
          <w:b/>
          <w:bCs/>
          <w:sz w:val="22"/>
          <w:szCs w:val="22"/>
        </w:rPr>
        <w:t>m</w:t>
      </w:r>
      <w:r>
        <w:rPr>
          <w:rFonts w:ascii="Ubuntu Light" w:hAnsi="Ubuntu Light"/>
          <w:b/>
          <w:bCs/>
          <w:sz w:val="22"/>
          <w:szCs w:val="22"/>
        </w:rPr>
        <w:t xml:space="preserve"> Centrum Zdrowia Dziecka w </w:t>
      </w:r>
      <w:r w:rsidRPr="00C438F4">
        <w:rPr>
          <w:rFonts w:ascii="Ubuntu Light" w:hAnsi="Ubuntu Light"/>
          <w:b/>
          <w:bCs/>
          <w:sz w:val="22"/>
          <w:szCs w:val="22"/>
        </w:rPr>
        <w:t>Katowicach” oraz POIS.09.01.00-00-0298/18-00/32/2018/409 „Dofinansowanie zakupu sprzętu medycznego dla Szpitalnego Oddziału Ratunkowego w Górnośląskim Centrum Zdrowia Dziecka w Katowicach”</w:t>
      </w:r>
    </w:p>
    <w:p w14:paraId="0CA8F235" w14:textId="09589B0A" w:rsidR="00C438F4" w:rsidRDefault="00C438F4" w:rsidP="00957DDE">
      <w:pPr>
        <w:autoSpaceDE w:val="0"/>
        <w:jc w:val="both"/>
        <w:rPr>
          <w:rFonts w:ascii="Ubuntu Light" w:hAnsi="Ubuntu Light"/>
          <w:b/>
          <w:bCs/>
          <w:sz w:val="22"/>
          <w:szCs w:val="22"/>
          <w:u w:val="single"/>
        </w:rPr>
      </w:pPr>
      <w:r>
        <w:rPr>
          <w:rFonts w:ascii="Ubuntu Light" w:hAnsi="Ubuntu Light"/>
          <w:b/>
          <w:bCs/>
          <w:sz w:val="22"/>
          <w:szCs w:val="22"/>
        </w:rPr>
        <w:tab/>
      </w:r>
      <w:r>
        <w:rPr>
          <w:rFonts w:ascii="Ubuntu Light" w:hAnsi="Ubuntu Light"/>
          <w:b/>
          <w:bCs/>
          <w:sz w:val="22"/>
          <w:szCs w:val="22"/>
        </w:rPr>
        <w:tab/>
      </w:r>
      <w:r>
        <w:rPr>
          <w:rFonts w:ascii="Ubuntu Light" w:hAnsi="Ubuntu Light"/>
          <w:b/>
          <w:bCs/>
          <w:sz w:val="22"/>
          <w:szCs w:val="22"/>
        </w:rPr>
        <w:tab/>
      </w:r>
      <w:r>
        <w:rPr>
          <w:rFonts w:ascii="Ubuntu Light" w:hAnsi="Ubuntu Light"/>
          <w:b/>
          <w:bCs/>
          <w:sz w:val="22"/>
          <w:szCs w:val="22"/>
        </w:rPr>
        <w:tab/>
        <w:t xml:space="preserve">Pakiet nr     </w:t>
      </w:r>
      <w:r w:rsidRPr="00C438F4">
        <w:rPr>
          <w:rFonts w:ascii="Ubuntu Light" w:hAnsi="Ubuntu Light"/>
          <w:b/>
          <w:bCs/>
          <w:sz w:val="22"/>
          <w:szCs w:val="22"/>
          <w:u w:val="single"/>
        </w:rPr>
        <w:t xml:space="preserve">  </w:t>
      </w:r>
    </w:p>
    <w:p w14:paraId="0048A012" w14:textId="591BE5DB" w:rsidR="00C438F4" w:rsidRPr="00266092" w:rsidRDefault="00C438F4" w:rsidP="00957DDE">
      <w:pPr>
        <w:autoSpaceDE w:val="0"/>
        <w:jc w:val="both"/>
        <w:rPr>
          <w:rFonts w:ascii="Ubuntu Light" w:hAnsi="Ubuntu Light"/>
          <w:b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BF098" wp14:editId="07CFDA62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009650" cy="9525"/>
                <wp:effectExtent l="0" t="0" r="19050" b="285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9650" cy="952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E679A" id="Line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4pt" to="7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" strokeweight=".09mm">
                <v:stroke joinstyle="miter"/>
                <w10:wrap anchorx="margin"/>
              </v:line>
            </w:pict>
          </mc:Fallback>
        </mc:AlternateContent>
      </w:r>
      <w:r w:rsidRPr="00C438F4">
        <w:rPr>
          <w:rFonts w:ascii="Ubuntu Light" w:hAnsi="Ubuntu Light"/>
          <w:b/>
          <w:bCs/>
          <w:sz w:val="22"/>
          <w:szCs w:val="22"/>
          <w:u w:val="single"/>
        </w:rPr>
        <w:t xml:space="preserve">                           </w:t>
      </w:r>
      <w:r>
        <w:rPr>
          <w:rFonts w:ascii="Ubuntu Light" w:hAnsi="Ubuntu Light"/>
          <w:b/>
          <w:bCs/>
          <w:sz w:val="22"/>
          <w:szCs w:val="22"/>
        </w:rPr>
        <w:t xml:space="preserve">         </w:t>
      </w:r>
    </w:p>
    <w:p w14:paraId="0C087B4C" w14:textId="77777777" w:rsidR="00782047" w:rsidRPr="00266092" w:rsidRDefault="00782047" w:rsidP="00957DDE">
      <w:pPr>
        <w:autoSpaceDE w:val="0"/>
        <w:jc w:val="both"/>
        <w:rPr>
          <w:rFonts w:ascii="Ubuntu Light" w:hAnsi="Ubuntu Light"/>
          <w:b/>
        </w:rPr>
      </w:pPr>
    </w:p>
    <w:p w14:paraId="3C6ECB1B" w14:textId="77777777" w:rsidR="007039E2" w:rsidRPr="00266092" w:rsidRDefault="007039E2" w:rsidP="00957DDE">
      <w:pPr>
        <w:autoSpaceDE w:val="0"/>
        <w:jc w:val="both"/>
        <w:rPr>
          <w:rFonts w:ascii="Ubuntu Light" w:hAnsi="Ubuntu Light"/>
          <w:b/>
        </w:rPr>
      </w:pPr>
      <w:r w:rsidRPr="00266092">
        <w:rPr>
          <w:rFonts w:ascii="Ubuntu Light" w:hAnsi="Ubuntu Light"/>
          <w:b/>
        </w:rPr>
        <w:t>Pełna nazwa Wykonawcy:</w:t>
      </w:r>
    </w:p>
    <w:p w14:paraId="0172A301" w14:textId="77777777" w:rsidR="00782047" w:rsidRPr="00266092" w:rsidRDefault="00782047" w:rsidP="00957DDE">
      <w:pPr>
        <w:autoSpaceDE w:val="0"/>
        <w:jc w:val="both"/>
        <w:rPr>
          <w:rFonts w:ascii="Ubuntu Light" w:hAnsi="Ubuntu Light"/>
          <w:b/>
        </w:rPr>
      </w:pPr>
    </w:p>
    <w:p w14:paraId="25E408D3" w14:textId="77777777" w:rsidR="007039E2" w:rsidRPr="00266092" w:rsidRDefault="007F5EF1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C8BF65" wp14:editId="0E638C31">
                <wp:simplePos x="0" y="0"/>
                <wp:positionH relativeFrom="column">
                  <wp:posOffset>201295</wp:posOffset>
                </wp:positionH>
                <wp:positionV relativeFrom="paragraph">
                  <wp:posOffset>113030</wp:posOffset>
                </wp:positionV>
                <wp:extent cx="5669915" cy="63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89DD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8.9pt" to="46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" strokeweight=".09mm">
                <v:stroke joinstyle="miter"/>
              </v:line>
            </w:pict>
          </mc:Fallback>
        </mc:AlternateContent>
      </w:r>
    </w:p>
    <w:p w14:paraId="3833479E" w14:textId="77777777" w:rsidR="00AC1DC1" w:rsidRPr="00266092" w:rsidRDefault="00AC1DC1">
      <w:pPr>
        <w:spacing w:line="360" w:lineRule="auto"/>
        <w:rPr>
          <w:rFonts w:ascii="Ubuntu Light" w:hAnsi="Ubuntu Light"/>
        </w:rPr>
      </w:pPr>
    </w:p>
    <w:p w14:paraId="224F49E3" w14:textId="77777777" w:rsidR="007039E2" w:rsidRPr="00266092" w:rsidRDefault="007F5EF1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05E914" wp14:editId="29CB5D5D">
                <wp:simplePos x="0" y="0"/>
                <wp:positionH relativeFrom="column">
                  <wp:posOffset>201295</wp:posOffset>
                </wp:positionH>
                <wp:positionV relativeFrom="paragraph">
                  <wp:posOffset>79375</wp:posOffset>
                </wp:positionV>
                <wp:extent cx="5669915" cy="635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7FA0F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6.25pt" to="46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" strokeweight=".09mm">
                <v:stroke joinstyle="miter"/>
              </v:line>
            </w:pict>
          </mc:Fallback>
        </mc:AlternateContent>
      </w:r>
    </w:p>
    <w:p w14:paraId="56D23E37" w14:textId="77777777" w:rsidR="00AC1DC1" w:rsidRPr="00266092" w:rsidRDefault="00AC1DC1">
      <w:pPr>
        <w:spacing w:line="360" w:lineRule="auto"/>
        <w:rPr>
          <w:rFonts w:ascii="Ubuntu Light" w:hAnsi="Ubuntu Light"/>
          <w:b/>
        </w:rPr>
      </w:pPr>
    </w:p>
    <w:p w14:paraId="5AA99906" w14:textId="77777777" w:rsidR="007039E2" w:rsidRPr="00266092" w:rsidRDefault="007039E2">
      <w:pPr>
        <w:spacing w:line="360" w:lineRule="auto"/>
        <w:rPr>
          <w:rFonts w:ascii="Ubuntu Light" w:hAnsi="Ubuntu Light"/>
          <w:b/>
        </w:rPr>
      </w:pPr>
      <w:r w:rsidRPr="00266092">
        <w:rPr>
          <w:rFonts w:ascii="Ubuntu Light" w:hAnsi="Ubuntu Light"/>
          <w:b/>
        </w:rPr>
        <w:t xml:space="preserve">Adres Wykonawcy: </w:t>
      </w:r>
    </w:p>
    <w:p w14:paraId="37605B3D" w14:textId="77777777" w:rsidR="007039E2" w:rsidRPr="00266092" w:rsidRDefault="007F5EF1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C97BFE" wp14:editId="41A6BCDA">
                <wp:simplePos x="0" y="0"/>
                <wp:positionH relativeFrom="column">
                  <wp:posOffset>201295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E1B73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4.45pt" to="19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A7E185" wp14:editId="27837B7E">
                <wp:simplePos x="0" y="0"/>
                <wp:positionH relativeFrom="column">
                  <wp:posOffset>3310255</wp:posOffset>
                </wp:positionH>
                <wp:positionV relativeFrom="paragraph">
                  <wp:posOffset>183515</wp:posOffset>
                </wp:positionV>
                <wp:extent cx="82359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356AB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4.45pt" to="32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266092">
        <w:rPr>
          <w:rFonts w:ascii="Ubuntu Light" w:hAnsi="Ubuntu Light"/>
        </w:rPr>
        <w:t>ul.</w:t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  <w:t>nr</w:t>
      </w:r>
    </w:p>
    <w:p w14:paraId="069907C2" w14:textId="77777777" w:rsidR="00AC1DC1" w:rsidRPr="00266092" w:rsidRDefault="00AC1DC1">
      <w:pPr>
        <w:spacing w:line="360" w:lineRule="auto"/>
        <w:rPr>
          <w:rFonts w:ascii="Ubuntu Light" w:hAnsi="Ubuntu Light"/>
        </w:rPr>
      </w:pPr>
    </w:p>
    <w:p w14:paraId="37CB53BA" w14:textId="77777777" w:rsidR="007039E2" w:rsidRPr="00266092" w:rsidRDefault="00782047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2551E2" wp14:editId="04C34563">
                <wp:simplePos x="0" y="0"/>
                <wp:positionH relativeFrom="column">
                  <wp:posOffset>3315970</wp:posOffset>
                </wp:positionH>
                <wp:positionV relativeFrom="paragraph">
                  <wp:posOffset>200660</wp:posOffset>
                </wp:positionV>
                <wp:extent cx="2652395" cy="63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03724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5.8pt" to="46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9AB39" wp14:editId="6F3A95C0">
                <wp:simplePos x="0" y="0"/>
                <wp:positionH relativeFrom="column">
                  <wp:posOffset>932815</wp:posOffset>
                </wp:positionH>
                <wp:positionV relativeFrom="paragraph">
                  <wp:posOffset>192405</wp:posOffset>
                </wp:positionV>
                <wp:extent cx="823595" cy="63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14FA5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5.15pt" to="13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" strokeweight=".09mm">
                <v:stroke joinstyle="miter"/>
              </v:line>
            </w:pict>
          </mc:Fallback>
        </mc:AlternateContent>
      </w:r>
      <w:r w:rsidR="007039E2" w:rsidRPr="00266092">
        <w:rPr>
          <w:rFonts w:ascii="Ubuntu Light" w:hAnsi="Ubuntu Light"/>
        </w:rPr>
        <w:t>kod pocztowy</w:t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  <w:t xml:space="preserve">       miejscowość </w:t>
      </w:r>
    </w:p>
    <w:p w14:paraId="0E57CD88" w14:textId="77777777" w:rsidR="007039E2" w:rsidRPr="00266092" w:rsidRDefault="007039E2">
      <w:pPr>
        <w:spacing w:line="360" w:lineRule="auto"/>
        <w:rPr>
          <w:rFonts w:ascii="Ubuntu Light" w:hAnsi="Ubuntu Light"/>
        </w:rPr>
      </w:pPr>
    </w:p>
    <w:p w14:paraId="59748E68" w14:textId="77777777" w:rsidR="007039E2" w:rsidRPr="00266092" w:rsidRDefault="007039E2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</w:rPr>
        <w:t>województwo ___________________</w:t>
      </w:r>
    </w:p>
    <w:p w14:paraId="678807DE" w14:textId="77777777" w:rsidR="00AC1DC1" w:rsidRPr="00266092" w:rsidRDefault="00AC1DC1">
      <w:pPr>
        <w:spacing w:line="360" w:lineRule="auto"/>
        <w:rPr>
          <w:rFonts w:ascii="Ubuntu Light" w:hAnsi="Ubuntu Light"/>
        </w:rPr>
      </w:pPr>
    </w:p>
    <w:p w14:paraId="68A2B28D" w14:textId="77777777" w:rsidR="007039E2" w:rsidRPr="00266092" w:rsidRDefault="007F5EF1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8FE41B" wp14:editId="6C2EB54D">
                <wp:simplePos x="0" y="0"/>
                <wp:positionH relativeFrom="column">
                  <wp:posOffset>201295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2626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5.85pt" to="13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" strokeweight=".09mm">
                <v:stroke joinstyle="miter"/>
              </v:line>
            </w:pict>
          </mc:Fallback>
        </mc:AlternateContent>
      </w: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E2E7A" wp14:editId="0A79E08E">
                <wp:simplePos x="0" y="0"/>
                <wp:positionH relativeFrom="column">
                  <wp:posOffset>2487295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41F0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5.85pt" to="31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" strokeweight=".09mm">
                <v:stroke joinstyle="miter"/>
              </v:line>
            </w:pict>
          </mc:Fallback>
        </mc:AlternateContent>
      </w:r>
      <w:r w:rsidR="007039E2" w:rsidRPr="00266092">
        <w:rPr>
          <w:rFonts w:ascii="Ubuntu Light" w:hAnsi="Ubuntu Light"/>
        </w:rPr>
        <w:t>tel.</w:t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  <w:t xml:space="preserve">fax </w:t>
      </w:r>
      <w:r w:rsidR="00AC1DC1" w:rsidRPr="00266092">
        <w:rPr>
          <w:rFonts w:ascii="Ubuntu Light" w:hAnsi="Ubuntu Light"/>
        </w:rPr>
        <w:t xml:space="preserve"> </w:t>
      </w:r>
    </w:p>
    <w:p w14:paraId="44A8C26F" w14:textId="77777777" w:rsidR="007039E2" w:rsidRPr="00266092" w:rsidRDefault="007039E2">
      <w:pPr>
        <w:spacing w:line="360" w:lineRule="auto"/>
        <w:rPr>
          <w:rFonts w:ascii="Ubuntu Light" w:hAnsi="Ubuntu Light"/>
        </w:rPr>
      </w:pPr>
    </w:p>
    <w:p w14:paraId="1937F5CB" w14:textId="77777777" w:rsidR="007039E2" w:rsidRPr="00266092" w:rsidRDefault="00782047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86016" wp14:editId="567ADDD2">
                <wp:simplePos x="0" y="0"/>
                <wp:positionH relativeFrom="column">
                  <wp:posOffset>3388360</wp:posOffset>
                </wp:positionH>
                <wp:positionV relativeFrom="paragraph">
                  <wp:posOffset>166370</wp:posOffset>
                </wp:positionV>
                <wp:extent cx="228663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D76DA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13.1pt" to="44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="007F5EF1"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C931D" wp14:editId="0BC48BF7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C2645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fulQIAAHE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uLi37pUCAABx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="007039E2" w:rsidRPr="00266092">
        <w:rPr>
          <w:rFonts w:ascii="Ubuntu Light" w:hAnsi="Ubuntu Light"/>
        </w:rPr>
        <w:t xml:space="preserve">Regon </w:t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  <w:t>NIP</w:t>
      </w:r>
    </w:p>
    <w:p w14:paraId="12DD1B94" w14:textId="77777777" w:rsidR="00AC1DC1" w:rsidRPr="00266092" w:rsidRDefault="00AC1DC1">
      <w:pPr>
        <w:spacing w:line="360" w:lineRule="auto"/>
        <w:rPr>
          <w:rFonts w:ascii="Ubuntu Light" w:hAnsi="Ubuntu Light"/>
        </w:rPr>
      </w:pPr>
    </w:p>
    <w:p w14:paraId="6DAE85BA" w14:textId="39A2C7DD" w:rsidR="003F5629" w:rsidRPr="00266092" w:rsidRDefault="003F5629" w:rsidP="003F5629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19370B" wp14:editId="34DA3F3B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35906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sllQIAAHI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va3bJZUCAABy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Pr="00266092">
        <w:rPr>
          <w:rFonts w:ascii="Ubuntu Light" w:hAnsi="Ubuntu Light"/>
        </w:rPr>
        <w:t xml:space="preserve">KRS </w:t>
      </w:r>
      <w:r w:rsidRPr="00266092">
        <w:rPr>
          <w:rFonts w:ascii="Ubuntu Light" w:hAnsi="Ubuntu Light"/>
        </w:rPr>
        <w:tab/>
      </w:r>
      <w:r w:rsidRPr="00266092">
        <w:rPr>
          <w:rFonts w:ascii="Ubuntu Light" w:hAnsi="Ubuntu Light"/>
        </w:rPr>
        <w:tab/>
      </w:r>
      <w:r w:rsidRPr="00266092">
        <w:rPr>
          <w:rFonts w:ascii="Ubuntu Light" w:hAnsi="Ubuntu Light"/>
        </w:rPr>
        <w:tab/>
      </w:r>
      <w:r w:rsidRPr="00266092">
        <w:rPr>
          <w:rFonts w:ascii="Ubuntu Light" w:hAnsi="Ubuntu Light"/>
        </w:rPr>
        <w:tab/>
      </w:r>
      <w:r w:rsidRPr="00266092">
        <w:rPr>
          <w:rFonts w:ascii="Ubuntu Light" w:hAnsi="Ubuntu Light"/>
        </w:rPr>
        <w:tab/>
      </w:r>
      <w:r w:rsidRPr="00266092">
        <w:rPr>
          <w:rFonts w:ascii="Ubuntu Light" w:hAnsi="Ubuntu Light"/>
        </w:rPr>
        <w:tab/>
      </w:r>
    </w:p>
    <w:p w14:paraId="22FA0C17" w14:textId="77777777" w:rsidR="003F5629" w:rsidRPr="00266092" w:rsidRDefault="003F5629">
      <w:pPr>
        <w:spacing w:line="360" w:lineRule="auto"/>
        <w:rPr>
          <w:rFonts w:ascii="Ubuntu Light" w:hAnsi="Ubuntu Light"/>
        </w:rPr>
      </w:pPr>
    </w:p>
    <w:p w14:paraId="4777C466" w14:textId="77777777" w:rsidR="007039E2" w:rsidRPr="00266092" w:rsidRDefault="007F5EF1">
      <w:pPr>
        <w:spacing w:line="360" w:lineRule="auto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A40B3" wp14:editId="6BD0CED1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5EA06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B262E" wp14:editId="0F148F1A">
                <wp:simplePos x="0" y="0"/>
                <wp:positionH relativeFrom="column">
                  <wp:posOffset>3310255</wp:posOffset>
                </wp:positionH>
                <wp:positionV relativeFrom="paragraph">
                  <wp:posOffset>134620</wp:posOffset>
                </wp:positionV>
                <wp:extent cx="2012315" cy="63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C7B9C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6pt" to="41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="007039E2" w:rsidRPr="00266092">
        <w:rPr>
          <w:rFonts w:ascii="Ubuntu Light" w:hAnsi="Ubuntu Light"/>
        </w:rPr>
        <w:t xml:space="preserve">Bank </w:t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</w:r>
      <w:r w:rsidR="007039E2" w:rsidRPr="00266092">
        <w:rPr>
          <w:rFonts w:ascii="Ubuntu Light" w:hAnsi="Ubuntu Light"/>
        </w:rPr>
        <w:tab/>
        <w:t>Nr konta</w:t>
      </w:r>
    </w:p>
    <w:p w14:paraId="58B64968" w14:textId="77777777" w:rsidR="00AC1DC1" w:rsidRPr="00266092" w:rsidRDefault="00AC1DC1">
      <w:pPr>
        <w:tabs>
          <w:tab w:val="left" w:pos="426"/>
        </w:tabs>
        <w:jc w:val="both"/>
        <w:rPr>
          <w:rFonts w:ascii="Ubuntu Light" w:hAnsi="Ubuntu Light"/>
        </w:rPr>
      </w:pPr>
    </w:p>
    <w:p w14:paraId="642AF824" w14:textId="4705C876" w:rsidR="007039E2" w:rsidRPr="00266092" w:rsidRDefault="007F5EF1">
      <w:pPr>
        <w:tabs>
          <w:tab w:val="left" w:pos="426"/>
        </w:tabs>
        <w:jc w:val="both"/>
        <w:rPr>
          <w:rFonts w:ascii="Ubuntu Light" w:hAnsi="Ubuntu Light"/>
        </w:rPr>
      </w:pPr>
      <w:r w:rsidRPr="00266092">
        <w:rPr>
          <w:rFonts w:ascii="Ubuntu Light" w:hAnsi="Ubuntu Light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28A80" wp14:editId="1C4810DE">
                <wp:simplePos x="0" y="0"/>
                <wp:positionH relativeFrom="column">
                  <wp:posOffset>1240155</wp:posOffset>
                </wp:positionH>
                <wp:positionV relativeFrom="paragraph">
                  <wp:posOffset>87630</wp:posOffset>
                </wp:positionV>
                <wp:extent cx="4336415" cy="635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64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A19C2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6.9pt" to="43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" strokeweight=".09mm">
                <v:stroke joinstyle="miter"/>
              </v:line>
            </w:pict>
          </mc:Fallback>
        </mc:AlternateContent>
      </w:r>
      <w:r w:rsidR="00F93E35" w:rsidRPr="00266092">
        <w:rPr>
          <w:rFonts w:ascii="Ubuntu Light" w:hAnsi="Ubuntu Light"/>
        </w:rPr>
        <w:t>Adres e-mail</w:t>
      </w:r>
      <w:r w:rsidR="007039E2" w:rsidRPr="00266092">
        <w:rPr>
          <w:rFonts w:ascii="Ubuntu Light" w:hAnsi="Ubuntu Light"/>
        </w:rPr>
        <w:t xml:space="preserve"> </w:t>
      </w:r>
    </w:p>
    <w:p w14:paraId="5F7E635B" w14:textId="77777777" w:rsidR="007039E2" w:rsidRPr="00266092" w:rsidRDefault="007039E2">
      <w:pPr>
        <w:tabs>
          <w:tab w:val="left" w:pos="426"/>
        </w:tabs>
        <w:jc w:val="both"/>
        <w:rPr>
          <w:rFonts w:ascii="Ubuntu Light" w:hAnsi="Ubuntu Light"/>
        </w:rPr>
      </w:pPr>
    </w:p>
    <w:p w14:paraId="434A4396" w14:textId="77777777" w:rsidR="00F93E35" w:rsidRPr="00266092" w:rsidRDefault="00F93E35" w:rsidP="00F93E35">
      <w:pPr>
        <w:rPr>
          <w:rFonts w:ascii="Ubuntu Light" w:hAnsi="Ubuntu Light"/>
        </w:rPr>
      </w:pPr>
      <w:r w:rsidRPr="00266092">
        <w:rPr>
          <w:rFonts w:ascii="Ubuntu Light" w:hAnsi="Ubuntu Light"/>
        </w:rPr>
        <w:t>PESEL i adres zamieszkania__________________________________________________________</w:t>
      </w:r>
    </w:p>
    <w:p w14:paraId="0F1277AA" w14:textId="77777777" w:rsidR="00F93E35" w:rsidRPr="00266092" w:rsidRDefault="00F93E35" w:rsidP="00F93E35">
      <w:pPr>
        <w:rPr>
          <w:rFonts w:ascii="Ubuntu Light" w:hAnsi="Ubuntu Light"/>
        </w:rPr>
      </w:pPr>
    </w:p>
    <w:p w14:paraId="1A11D774" w14:textId="77777777" w:rsidR="00CC50E2" w:rsidRDefault="00CC50E2" w:rsidP="00F93E35">
      <w:pPr>
        <w:rPr>
          <w:rFonts w:ascii="Ubuntu Light" w:hAnsi="Ubuntu Light"/>
        </w:rPr>
      </w:pPr>
    </w:p>
    <w:p w14:paraId="52857EB6" w14:textId="77777777" w:rsidR="00F93E35" w:rsidRPr="00266092" w:rsidRDefault="00F93E35" w:rsidP="00F93E35">
      <w:pPr>
        <w:rPr>
          <w:rFonts w:ascii="Ubuntu Light" w:hAnsi="Ubuntu Light"/>
        </w:rPr>
      </w:pPr>
      <w:r w:rsidRPr="00266092">
        <w:rPr>
          <w:rFonts w:ascii="Ubuntu Light" w:hAnsi="Ubuntu Light"/>
        </w:rPr>
        <w:t>( w przypadku przedsiębiorców prowadzących jednoosobową działalność gospodarczą, a także w przypadku każdego ze wspólników spółki cywilnej)</w:t>
      </w:r>
    </w:p>
    <w:p w14:paraId="5DB3517E" w14:textId="77777777" w:rsidR="00F93E35" w:rsidRPr="00266092" w:rsidRDefault="00F93E35">
      <w:pPr>
        <w:tabs>
          <w:tab w:val="left" w:pos="426"/>
        </w:tabs>
        <w:jc w:val="both"/>
        <w:rPr>
          <w:rFonts w:ascii="Ubuntu Light" w:hAnsi="Ubuntu Light"/>
        </w:rPr>
      </w:pPr>
    </w:p>
    <w:p w14:paraId="0EB67194" w14:textId="77777777" w:rsidR="00782047" w:rsidRPr="00266092" w:rsidRDefault="00782047" w:rsidP="00782047">
      <w:pPr>
        <w:pStyle w:val="Stopka"/>
        <w:spacing w:line="360" w:lineRule="auto"/>
        <w:jc w:val="both"/>
        <w:rPr>
          <w:rFonts w:ascii="Ubuntu Light" w:hAnsi="Ubuntu Light"/>
        </w:rPr>
      </w:pPr>
    </w:p>
    <w:p w14:paraId="355C8B41" w14:textId="77777777" w:rsidR="00C438F4" w:rsidRPr="00C438F4" w:rsidRDefault="005525ED" w:rsidP="00C438F4">
      <w:pPr>
        <w:autoSpaceDE w:val="0"/>
        <w:jc w:val="center"/>
        <w:rPr>
          <w:rFonts w:ascii="Ubuntu Light" w:eastAsia="SimSun" w:hAnsi="Ubuntu Light"/>
          <w:bCs/>
        </w:rPr>
      </w:pPr>
      <w:r w:rsidRPr="00266092">
        <w:rPr>
          <w:rFonts w:ascii="Ubuntu Light" w:hAnsi="Ubuntu Light"/>
        </w:rPr>
        <w:br w:type="page"/>
      </w:r>
      <w:r w:rsidR="007039E2" w:rsidRPr="00266092">
        <w:rPr>
          <w:rFonts w:ascii="Ubuntu Light" w:hAnsi="Ubuntu Light"/>
        </w:rPr>
        <w:lastRenderedPageBreak/>
        <w:t xml:space="preserve">W związku z konkursem ofert ogłoszonym na stronie internetowej </w:t>
      </w:r>
      <w:hyperlink r:id="rId8" w:history="1">
        <w:r w:rsidR="007039E2" w:rsidRPr="00266092">
          <w:rPr>
            <w:rStyle w:val="Hipercze"/>
            <w:rFonts w:ascii="Ubuntu Light" w:hAnsi="Ubuntu Light"/>
            <w:color w:val="auto"/>
          </w:rPr>
          <w:t>www.gczd.katowice.pl</w:t>
        </w:r>
      </w:hyperlink>
      <w:r w:rsidR="007039E2" w:rsidRPr="00266092">
        <w:rPr>
          <w:rFonts w:ascii="Ubuntu Light" w:hAnsi="Ubuntu Light"/>
        </w:rPr>
        <w:t>, dotycząc</w:t>
      </w:r>
      <w:r w:rsidR="00782047" w:rsidRPr="00266092">
        <w:rPr>
          <w:rFonts w:ascii="Ubuntu Light" w:hAnsi="Ubuntu Light"/>
        </w:rPr>
        <w:t>ym</w:t>
      </w:r>
      <w:r w:rsidR="008429E1" w:rsidRPr="00266092">
        <w:rPr>
          <w:rFonts w:ascii="Ubuntu Light" w:eastAsia="SimSun" w:hAnsi="Ubuntu Light"/>
          <w:b/>
          <w:bCs/>
        </w:rPr>
        <w:t xml:space="preserve"> </w:t>
      </w:r>
      <w:r w:rsidR="00C438F4" w:rsidRPr="00C438F4">
        <w:rPr>
          <w:rFonts w:ascii="Ubuntu Light" w:eastAsia="SimSun" w:hAnsi="Ubuntu Light"/>
          <w:bCs/>
        </w:rPr>
        <w:t>na.:</w:t>
      </w:r>
    </w:p>
    <w:p w14:paraId="3A570272" w14:textId="7718513F" w:rsidR="00C438F4" w:rsidRPr="00C438F4" w:rsidRDefault="00C438F4" w:rsidP="00C438F4">
      <w:pPr>
        <w:autoSpaceDE w:val="0"/>
        <w:jc w:val="both"/>
        <w:rPr>
          <w:rFonts w:ascii="Ubuntu Light" w:hAnsi="Ubuntu Light"/>
          <w:bCs/>
          <w:szCs w:val="22"/>
        </w:rPr>
      </w:pPr>
      <w:r w:rsidRPr="00C438F4">
        <w:rPr>
          <w:rFonts w:ascii="Ubuntu Light" w:hAnsi="Ubuntu Light"/>
          <w:bCs/>
          <w:szCs w:val="22"/>
        </w:rPr>
        <w:t>Wykonanie 10 szt. jednostronnych tablic pamiątkowych i tablicy informacyjnej w związku z projektami POIS.09.02.00-00-0072/17-00/68/2018/33 „Podniesienie bezpieczeństwa i jakości świadczeń opieki zdrowotnej Górnośląskiego Centrum Zdrowia Dziecka w Katowicach” oraz POIS.09.01.00-00-0298/18-00/32/2018/409 „Dofinansowanie zakupu sprzętu medycznego dla Szp</w:t>
      </w:r>
      <w:r>
        <w:rPr>
          <w:rFonts w:ascii="Ubuntu Light" w:hAnsi="Ubuntu Light"/>
          <w:bCs/>
          <w:szCs w:val="22"/>
        </w:rPr>
        <w:t>italnego Oddziału Ratunkowego w </w:t>
      </w:r>
      <w:r w:rsidRPr="00C438F4">
        <w:rPr>
          <w:rFonts w:ascii="Ubuntu Light" w:hAnsi="Ubuntu Light"/>
          <w:bCs/>
          <w:szCs w:val="22"/>
        </w:rPr>
        <w:t>Górnośląskim Centrum Zdrowia Dziecka w Katowicach”</w:t>
      </w:r>
    </w:p>
    <w:p w14:paraId="32B987DA" w14:textId="4F97955B" w:rsidR="00E614B8" w:rsidRPr="00C438F4" w:rsidRDefault="00C438F4" w:rsidP="00C438F4">
      <w:pPr>
        <w:suppressAutoHyphens w:val="0"/>
        <w:rPr>
          <w:rFonts w:ascii="Ubuntu Light" w:eastAsia="SimSun" w:hAnsi="Ubuntu Light"/>
          <w:bCs/>
          <w:sz w:val="18"/>
        </w:rPr>
      </w:pPr>
      <w:r w:rsidRPr="00C438F4">
        <w:rPr>
          <w:rFonts w:ascii="Ubuntu Light" w:hAnsi="Ubuntu Light"/>
          <w:bCs/>
          <w:szCs w:val="22"/>
        </w:rPr>
        <w:tab/>
      </w:r>
      <w:r w:rsidRPr="00C438F4">
        <w:rPr>
          <w:rFonts w:ascii="Ubuntu Light" w:hAnsi="Ubuntu Light"/>
          <w:bCs/>
          <w:szCs w:val="22"/>
        </w:rPr>
        <w:tab/>
      </w:r>
      <w:r w:rsidRPr="00C438F4">
        <w:rPr>
          <w:rFonts w:ascii="Ubuntu Light" w:hAnsi="Ubuntu Light"/>
          <w:bCs/>
          <w:szCs w:val="22"/>
        </w:rPr>
        <w:tab/>
      </w:r>
      <w:r w:rsidRPr="00C438F4">
        <w:rPr>
          <w:rFonts w:ascii="Ubuntu Light" w:hAnsi="Ubuntu Light"/>
          <w:bCs/>
          <w:szCs w:val="22"/>
        </w:rPr>
        <w:tab/>
        <w:t>Pakiet nr………….</w:t>
      </w:r>
    </w:p>
    <w:p w14:paraId="129D78CF" w14:textId="77777777" w:rsidR="00782047" w:rsidRPr="00266092" w:rsidRDefault="00782047" w:rsidP="00782047">
      <w:pPr>
        <w:pStyle w:val="Stopka"/>
        <w:spacing w:line="360" w:lineRule="auto"/>
        <w:jc w:val="both"/>
        <w:rPr>
          <w:rFonts w:ascii="Ubuntu Light" w:hAnsi="Ubuntu Light"/>
          <w:b/>
          <w:lang w:eastAsia="pl-PL"/>
        </w:rPr>
      </w:pPr>
    </w:p>
    <w:p w14:paraId="3E306308" w14:textId="77777777" w:rsidR="007039E2" w:rsidRPr="00266092" w:rsidRDefault="007039E2" w:rsidP="00A714E9">
      <w:pPr>
        <w:pStyle w:val="Stopka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  <w:b/>
        </w:rPr>
        <w:t>Oferujemy realizację przedmiotu zamówienia</w:t>
      </w:r>
      <w:r w:rsidRPr="00266092">
        <w:rPr>
          <w:rFonts w:ascii="Ubuntu Light" w:hAnsi="Ubuntu Light"/>
        </w:rPr>
        <w:t xml:space="preserve"> w zakresie objętym szczegółowymi warunkami konkursu na łączną kwotę: </w:t>
      </w:r>
    </w:p>
    <w:p w14:paraId="61540ED5" w14:textId="298EE4CD" w:rsidR="00F94612" w:rsidRDefault="00C438F4" w:rsidP="00354AA1">
      <w:pPr>
        <w:pStyle w:val="Stopka"/>
        <w:jc w:val="both"/>
        <w:rPr>
          <w:rFonts w:ascii="Ubuntu Light" w:hAnsi="Ubuntu Light"/>
          <w:b/>
        </w:rPr>
      </w:pPr>
      <w:r>
        <w:rPr>
          <w:rFonts w:ascii="Ubuntu Light" w:hAnsi="Ubuntu Light"/>
          <w:b/>
        </w:rPr>
        <w:t>Pakiet nr 1:</w:t>
      </w:r>
    </w:p>
    <w:tbl>
      <w:tblPr>
        <w:tblW w:w="101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336"/>
        <w:gridCol w:w="1059"/>
        <w:gridCol w:w="1842"/>
        <w:gridCol w:w="1276"/>
        <w:gridCol w:w="709"/>
        <w:gridCol w:w="1417"/>
      </w:tblGrid>
      <w:tr w:rsidR="00C438F4" w:rsidRPr="00266092" w14:paraId="2DE84ADF" w14:textId="77777777" w:rsidTr="009A6E31">
        <w:trPr>
          <w:trHeight w:val="6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9F9BC" w14:textId="77777777" w:rsidR="00C438F4" w:rsidRPr="00266092" w:rsidRDefault="00C438F4" w:rsidP="009A6E31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LP.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DE7F08" w14:textId="77777777" w:rsidR="00C438F4" w:rsidRPr="00266092" w:rsidRDefault="00C438F4" w:rsidP="009A6E31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NAZWA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C38AA" w14:textId="77777777" w:rsidR="00C438F4" w:rsidRPr="00266092" w:rsidRDefault="00C438F4" w:rsidP="009A6E31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</w:p>
          <w:p w14:paraId="3ED694AB" w14:textId="77777777" w:rsidR="00C438F4" w:rsidRPr="00266092" w:rsidRDefault="00C438F4" w:rsidP="009A6E31">
            <w:pPr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ILOŚĆ</w:t>
            </w:r>
          </w:p>
          <w:p w14:paraId="491245D4" w14:textId="77777777" w:rsidR="00C438F4" w:rsidRPr="00266092" w:rsidRDefault="00C438F4" w:rsidP="009A6E31">
            <w:pPr>
              <w:jc w:val="center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0DAA75" w14:textId="77777777" w:rsidR="00C438F4" w:rsidRPr="00266092" w:rsidRDefault="00C438F4" w:rsidP="009A6E31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513F8A" w14:textId="77777777" w:rsidR="00C438F4" w:rsidRPr="00266092" w:rsidRDefault="00C438F4" w:rsidP="009A6E31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FF86B1" w14:textId="77777777" w:rsidR="00C438F4" w:rsidRPr="00266092" w:rsidRDefault="00C438F4" w:rsidP="009A6E31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VAT W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345B" w14:textId="77777777" w:rsidR="00C438F4" w:rsidRPr="00266092" w:rsidRDefault="00C438F4" w:rsidP="009A6E31">
            <w:pPr>
              <w:snapToGrid w:val="0"/>
              <w:jc w:val="center"/>
              <w:rPr>
                <w:rFonts w:ascii="Ubuntu Light" w:hAnsi="Ubuntu Light"/>
                <w:b/>
                <w:bCs/>
                <w:lang w:val="en-US"/>
              </w:rPr>
            </w:pPr>
            <w:r w:rsidRPr="00266092">
              <w:rPr>
                <w:rFonts w:ascii="Ubuntu Light" w:hAnsi="Ubuntu Light"/>
                <w:b/>
                <w:bCs/>
                <w:lang w:val="en-US"/>
              </w:rPr>
              <w:t>WARTOŚĆ BRUTTO</w:t>
            </w:r>
          </w:p>
        </w:tc>
      </w:tr>
      <w:tr w:rsidR="00C438F4" w:rsidRPr="00266092" w14:paraId="70136135" w14:textId="77777777" w:rsidTr="008F5700">
        <w:trPr>
          <w:trHeight w:val="148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8D0F40" w14:textId="77777777" w:rsidR="00C438F4" w:rsidRPr="00266092" w:rsidRDefault="00C438F4" w:rsidP="009A6E31">
            <w:pPr>
              <w:snapToGrid w:val="0"/>
              <w:jc w:val="center"/>
              <w:rPr>
                <w:rFonts w:ascii="Ubuntu Light" w:hAnsi="Ubuntu Light"/>
                <w:b/>
                <w:bCs/>
                <w:lang w:val="en-US"/>
              </w:rPr>
            </w:pPr>
            <w:r w:rsidRPr="00266092">
              <w:rPr>
                <w:rFonts w:ascii="Ubuntu Light" w:hAnsi="Ubuntu Light"/>
                <w:b/>
                <w:bCs/>
                <w:lang w:val="en-US"/>
              </w:rPr>
              <w:t>1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58B47B" w14:textId="5FEB4E4F" w:rsidR="00C438F4" w:rsidRPr="00266092" w:rsidRDefault="00C438F4" w:rsidP="009A6E31">
            <w:pPr>
              <w:autoSpaceDE w:val="0"/>
              <w:spacing w:before="120"/>
              <w:jc w:val="center"/>
              <w:rPr>
                <w:rFonts w:ascii="Ubuntu Light" w:hAnsi="Ubuntu Light"/>
                <w:b/>
                <w:bCs/>
              </w:rPr>
            </w:pPr>
            <w:r w:rsidRPr="00877C66">
              <w:rPr>
                <w:rFonts w:ascii="Ubuntu Light" w:hAnsi="Ubuntu Light"/>
              </w:rPr>
              <w:t>Wykonanie 8szt. jednostronnych tablic informacyjnych A3 w związku z projektem POIS.09.02.00-00-0072/17-00/68/2018/33</w:t>
            </w:r>
            <w:r w:rsidR="00D8421B">
              <w:rPr>
                <w:rFonts w:ascii="Ubuntu Light" w:hAnsi="Ubuntu Light"/>
              </w:rPr>
              <w:t xml:space="preserve"> „Podniesienie bezpieczeństwa i </w:t>
            </w:r>
            <w:r w:rsidRPr="00877C66">
              <w:rPr>
                <w:rFonts w:ascii="Ubuntu Light" w:hAnsi="Ubuntu Light"/>
              </w:rPr>
              <w:t>jakości świadczeń opieki zdrowotnej</w:t>
            </w:r>
            <w:r w:rsidR="00D8421B">
              <w:rPr>
                <w:rFonts w:ascii="Ubuntu Light" w:hAnsi="Ubuntu Light"/>
              </w:rPr>
              <w:t xml:space="preserve"> w Górnośląskim</w:t>
            </w:r>
            <w:r w:rsidRPr="00877C66">
              <w:rPr>
                <w:rFonts w:ascii="Ubuntu Light" w:hAnsi="Ubuntu Light"/>
              </w:rPr>
              <w:t xml:space="preserve"> Centrum Zdrowia Dziecka w Katowicach”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D109DFD" w14:textId="026F5EB0" w:rsidR="00C438F4" w:rsidRPr="00266092" w:rsidRDefault="00C438F4" w:rsidP="009A6E31">
            <w:pPr>
              <w:snapToGrid w:val="0"/>
              <w:jc w:val="center"/>
              <w:rPr>
                <w:rFonts w:ascii="Ubuntu Light" w:hAnsi="Ubuntu Light"/>
                <w:b/>
              </w:rPr>
            </w:pPr>
            <w:r>
              <w:rPr>
                <w:rFonts w:ascii="Ubuntu Light" w:hAnsi="Ubuntu Light"/>
                <w:b/>
              </w:rPr>
              <w:t>8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189BB71" w14:textId="77777777" w:rsidR="00C438F4" w:rsidRPr="00266092" w:rsidRDefault="00C438F4" w:rsidP="009A6E31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E8B14C" w14:textId="77777777" w:rsidR="00C438F4" w:rsidRPr="00266092" w:rsidRDefault="00C438F4" w:rsidP="009A6E31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8E682E1" w14:textId="77777777" w:rsidR="00C438F4" w:rsidRPr="00266092" w:rsidRDefault="00C438F4" w:rsidP="009A6E31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37DC82" w14:textId="77777777" w:rsidR="00C438F4" w:rsidRPr="00266092" w:rsidRDefault="00C438F4" w:rsidP="009A6E31">
            <w:pPr>
              <w:snapToGrid w:val="0"/>
              <w:rPr>
                <w:rFonts w:ascii="Ubuntu Light" w:hAnsi="Ubuntu Light"/>
              </w:rPr>
            </w:pPr>
          </w:p>
        </w:tc>
      </w:tr>
      <w:tr w:rsidR="00C438F4" w:rsidRPr="00266092" w14:paraId="65A6E424" w14:textId="77777777" w:rsidTr="009A6E31">
        <w:trPr>
          <w:trHeight w:val="45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D2B3E" w14:textId="77777777" w:rsidR="00C438F4" w:rsidRPr="00266092" w:rsidRDefault="00C438F4" w:rsidP="009A6E31">
            <w:pPr>
              <w:snapToGrid w:val="0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00BF64" w14:textId="77777777" w:rsidR="00C438F4" w:rsidRPr="00266092" w:rsidRDefault="00C438F4" w:rsidP="009A6E31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B3F50" w14:textId="77777777" w:rsidR="00C438F4" w:rsidRPr="00266092" w:rsidRDefault="00C438F4" w:rsidP="009A6E31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8ADB1" w14:textId="77777777" w:rsidR="00C438F4" w:rsidRPr="00266092" w:rsidRDefault="00C438F4" w:rsidP="009A6E31">
            <w:pPr>
              <w:snapToGrid w:val="0"/>
              <w:jc w:val="center"/>
              <w:rPr>
                <w:rFonts w:ascii="Ubuntu Light" w:hAnsi="Ubuntu Light"/>
                <w:b/>
              </w:rPr>
            </w:pPr>
            <w:r w:rsidRPr="00266092">
              <w:rPr>
                <w:rFonts w:ascii="Ubuntu Light" w:hAnsi="Ubuntu Light"/>
                <w:b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C19AC" w14:textId="77777777" w:rsidR="00C438F4" w:rsidRPr="00266092" w:rsidRDefault="00C438F4" w:rsidP="009A6E31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1A212" w14:textId="77777777" w:rsidR="00C438F4" w:rsidRPr="00266092" w:rsidRDefault="00C438F4" w:rsidP="009A6E31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34410" w14:textId="77777777" w:rsidR="00C438F4" w:rsidRPr="00266092" w:rsidRDefault="00C438F4" w:rsidP="009A6E31">
            <w:pPr>
              <w:snapToGrid w:val="0"/>
              <w:rPr>
                <w:rFonts w:ascii="Ubuntu Light" w:hAnsi="Ubuntu Light"/>
              </w:rPr>
            </w:pPr>
          </w:p>
        </w:tc>
      </w:tr>
    </w:tbl>
    <w:p w14:paraId="428DBD75" w14:textId="77777777" w:rsidR="00C438F4" w:rsidRDefault="00C438F4" w:rsidP="00354AA1">
      <w:pPr>
        <w:pStyle w:val="Stopka"/>
        <w:jc w:val="both"/>
        <w:rPr>
          <w:rFonts w:ascii="Ubuntu Light" w:hAnsi="Ubuntu Light"/>
          <w:b/>
        </w:rPr>
      </w:pPr>
    </w:p>
    <w:p w14:paraId="7AF1CE93" w14:textId="69EC48A3" w:rsidR="00C438F4" w:rsidRPr="00266092" w:rsidRDefault="00C438F4" w:rsidP="00354AA1">
      <w:pPr>
        <w:pStyle w:val="Stopka"/>
        <w:jc w:val="both"/>
        <w:rPr>
          <w:rFonts w:ascii="Ubuntu Light" w:hAnsi="Ubuntu Light"/>
          <w:b/>
        </w:rPr>
      </w:pPr>
      <w:r>
        <w:rPr>
          <w:rFonts w:ascii="Ubuntu Light" w:hAnsi="Ubuntu Light"/>
          <w:b/>
        </w:rPr>
        <w:t>Pakiet nr 2:</w:t>
      </w:r>
    </w:p>
    <w:p w14:paraId="70C9F4EA" w14:textId="0F9A6D20" w:rsidR="00354AA1" w:rsidRPr="00266092" w:rsidRDefault="00354AA1" w:rsidP="00354AA1">
      <w:pPr>
        <w:pStyle w:val="Stopka"/>
        <w:jc w:val="both"/>
        <w:rPr>
          <w:rFonts w:ascii="Ubuntu Light" w:hAnsi="Ubuntu Light"/>
        </w:rPr>
      </w:pPr>
    </w:p>
    <w:tbl>
      <w:tblPr>
        <w:tblW w:w="1013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486"/>
        <w:gridCol w:w="850"/>
        <w:gridCol w:w="1059"/>
        <w:gridCol w:w="1842"/>
        <w:gridCol w:w="1276"/>
        <w:gridCol w:w="709"/>
        <w:gridCol w:w="1417"/>
      </w:tblGrid>
      <w:tr w:rsidR="00266092" w:rsidRPr="00266092" w14:paraId="58F49DFC" w14:textId="77777777" w:rsidTr="00354AA1">
        <w:trPr>
          <w:trHeight w:val="6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5B8A9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LP.</w:t>
            </w: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9E46A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NAZWA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C991C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</w:p>
          <w:p w14:paraId="7F1AC8DF" w14:textId="77777777" w:rsidR="00C07894" w:rsidRPr="00266092" w:rsidRDefault="00C07894" w:rsidP="007B6CCA">
            <w:pPr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ILOŚĆ</w:t>
            </w:r>
          </w:p>
          <w:p w14:paraId="4198FD09" w14:textId="77777777" w:rsidR="00354AA1" w:rsidRPr="00266092" w:rsidRDefault="00354AA1" w:rsidP="007B6CCA">
            <w:pPr>
              <w:jc w:val="center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01D02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5AE4B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C418C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</w:rPr>
            </w:pPr>
            <w:r w:rsidRPr="00266092">
              <w:rPr>
                <w:rFonts w:ascii="Ubuntu Light" w:hAnsi="Ubuntu Light"/>
                <w:b/>
                <w:bCs/>
              </w:rPr>
              <w:t>VAT W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6A94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  <w:bCs/>
                <w:lang w:val="en-US"/>
              </w:rPr>
            </w:pPr>
            <w:r w:rsidRPr="00266092">
              <w:rPr>
                <w:rFonts w:ascii="Ubuntu Light" w:hAnsi="Ubuntu Light"/>
                <w:b/>
                <w:bCs/>
                <w:lang w:val="en-US"/>
              </w:rPr>
              <w:t>WARTOŚĆ BRUTTO</w:t>
            </w:r>
          </w:p>
        </w:tc>
      </w:tr>
      <w:tr w:rsidR="00CC50E2" w:rsidRPr="00266092" w14:paraId="32873FEA" w14:textId="77777777" w:rsidTr="00524B1B">
        <w:trPr>
          <w:trHeight w:val="148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5DADCE" w14:textId="77777777" w:rsidR="00CC50E2" w:rsidRPr="00266092" w:rsidRDefault="00CC50E2" w:rsidP="007B6CCA">
            <w:pPr>
              <w:snapToGrid w:val="0"/>
              <w:jc w:val="center"/>
              <w:rPr>
                <w:rFonts w:ascii="Ubuntu Light" w:hAnsi="Ubuntu Light"/>
                <w:b/>
                <w:bCs/>
                <w:lang w:val="en-US"/>
              </w:rPr>
            </w:pPr>
            <w:r w:rsidRPr="00266092">
              <w:rPr>
                <w:rFonts w:ascii="Ubuntu Light" w:hAnsi="Ubuntu Light"/>
                <w:b/>
                <w:bCs/>
                <w:lang w:val="en-US"/>
              </w:rPr>
              <w:t>1</w:t>
            </w:r>
          </w:p>
        </w:tc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2B918FF" w14:textId="583C260B" w:rsidR="00CC50E2" w:rsidRPr="00266092" w:rsidRDefault="00C438F4" w:rsidP="00D8421B">
            <w:pPr>
              <w:autoSpaceDE w:val="0"/>
              <w:spacing w:before="120"/>
              <w:jc w:val="center"/>
              <w:rPr>
                <w:rFonts w:ascii="Ubuntu Light" w:hAnsi="Ubuntu Light"/>
                <w:b/>
                <w:bCs/>
              </w:rPr>
            </w:pPr>
            <w:r w:rsidRPr="00877C66">
              <w:rPr>
                <w:rFonts w:ascii="Ubuntu Light" w:hAnsi="Ubuntu Light"/>
              </w:rPr>
              <w:t>Wykonanie jednostronnej tablicy informacyjnej oraz jednostronnej tablicy pamiątkowej w związku z</w:t>
            </w:r>
            <w:r w:rsidR="00D8421B">
              <w:rPr>
                <w:rFonts w:ascii="Ubuntu Light" w:hAnsi="Ubuntu Light"/>
              </w:rPr>
              <w:t> </w:t>
            </w:r>
            <w:bookmarkStart w:id="0" w:name="_GoBack"/>
            <w:bookmarkEnd w:id="0"/>
            <w:r w:rsidRPr="00877C66">
              <w:rPr>
                <w:rFonts w:ascii="Ubuntu Light" w:hAnsi="Ubuntu Light"/>
              </w:rPr>
              <w:t>projektem POIS.09.01.00-00-0298/18-00/32/2018/409 „Dofinansowanie zakupu sprzętu medycznego dla Szpitalnego Oddziału Ratunkowego w Górnośląskim Centrum Zdrowia Dziecka w Katowicach”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3E188D6" w14:textId="4606E3EE" w:rsidR="00CC50E2" w:rsidRPr="00266092" w:rsidRDefault="00CC50E2" w:rsidP="00354AA1">
            <w:pPr>
              <w:autoSpaceDE w:val="0"/>
              <w:spacing w:before="120"/>
              <w:jc w:val="center"/>
              <w:rPr>
                <w:rFonts w:ascii="Ubuntu Light" w:hAnsi="Ubuntu Light"/>
                <w:b/>
                <w:bCs/>
              </w:rPr>
            </w:pPr>
            <w:r>
              <w:rPr>
                <w:rFonts w:ascii="Ubuntu Light" w:hAnsi="Ubuntu Light"/>
                <w:b/>
                <w:bCs/>
              </w:rPr>
              <w:t>I etap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E4B3AC8" w14:textId="059038AB" w:rsidR="00CC50E2" w:rsidRPr="00266092" w:rsidRDefault="00C438F4" w:rsidP="007B6CCA">
            <w:pPr>
              <w:snapToGrid w:val="0"/>
              <w:jc w:val="center"/>
              <w:rPr>
                <w:rFonts w:ascii="Ubuntu Light" w:hAnsi="Ubuntu Light"/>
                <w:b/>
              </w:rPr>
            </w:pPr>
            <w:r>
              <w:rPr>
                <w:rFonts w:ascii="Ubuntu Light" w:hAnsi="Ubuntu Light"/>
                <w:b/>
              </w:rPr>
              <w:t>1 szt.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71AD79C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CE440E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159265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9E0734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</w:tr>
      <w:tr w:rsidR="00CC50E2" w:rsidRPr="00266092" w14:paraId="52959675" w14:textId="77777777" w:rsidTr="00CC50E2">
        <w:trPr>
          <w:trHeight w:val="1095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5AE82" w14:textId="77777777" w:rsidR="00CC50E2" w:rsidRPr="00266092" w:rsidRDefault="00CC50E2" w:rsidP="007B6CCA">
            <w:pPr>
              <w:snapToGrid w:val="0"/>
              <w:jc w:val="center"/>
              <w:rPr>
                <w:rFonts w:ascii="Ubuntu Light" w:hAnsi="Ubuntu Light"/>
                <w:b/>
                <w:bCs/>
                <w:lang w:val="en-US"/>
              </w:rPr>
            </w:pPr>
          </w:p>
        </w:tc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E65293" w14:textId="77777777" w:rsidR="00CC50E2" w:rsidRPr="00CC50E2" w:rsidRDefault="00CC50E2" w:rsidP="00354AA1">
            <w:pPr>
              <w:autoSpaceDE w:val="0"/>
              <w:spacing w:before="120"/>
              <w:jc w:val="center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45FE8" w14:textId="1162EE31" w:rsidR="00CC50E2" w:rsidRPr="00CC50E2" w:rsidRDefault="00CC50E2" w:rsidP="00354AA1">
            <w:pPr>
              <w:autoSpaceDE w:val="0"/>
              <w:spacing w:before="120"/>
              <w:jc w:val="center"/>
              <w:rPr>
                <w:rFonts w:ascii="Ubuntu Light" w:hAnsi="Ubuntu Light"/>
                <w:b/>
                <w:bCs/>
              </w:rPr>
            </w:pPr>
            <w:r>
              <w:rPr>
                <w:rFonts w:ascii="Ubuntu Light" w:hAnsi="Ubuntu Light"/>
                <w:b/>
                <w:bCs/>
              </w:rPr>
              <w:t>II etap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C02757" w14:textId="08DAAA7B" w:rsidR="00CC50E2" w:rsidRPr="00266092" w:rsidRDefault="00C438F4" w:rsidP="007B6CCA">
            <w:pPr>
              <w:snapToGrid w:val="0"/>
              <w:jc w:val="center"/>
              <w:rPr>
                <w:rFonts w:ascii="Ubuntu Light" w:hAnsi="Ubuntu Light"/>
                <w:b/>
              </w:rPr>
            </w:pPr>
            <w:r>
              <w:rPr>
                <w:rFonts w:ascii="Ubuntu Light" w:hAnsi="Ubuntu Light"/>
                <w:b/>
              </w:rPr>
              <w:t>1 szt.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B20959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D85E2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A5EDF7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05C7" w14:textId="77777777" w:rsidR="00CC50E2" w:rsidRPr="00266092" w:rsidRDefault="00CC50E2" w:rsidP="007B6CCA">
            <w:pPr>
              <w:snapToGrid w:val="0"/>
              <w:rPr>
                <w:rFonts w:ascii="Ubuntu Light" w:hAnsi="Ubuntu Light"/>
              </w:rPr>
            </w:pPr>
          </w:p>
        </w:tc>
      </w:tr>
      <w:tr w:rsidR="00266092" w:rsidRPr="00266092" w14:paraId="5BCFE206" w14:textId="77777777" w:rsidTr="00CC50E2">
        <w:trPr>
          <w:trHeight w:val="45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ABCEC0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  <w:b/>
                <w:bCs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74DF4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657F1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88B46" w14:textId="77777777" w:rsidR="00C07894" w:rsidRPr="00266092" w:rsidRDefault="00C07894" w:rsidP="007B6CCA">
            <w:pPr>
              <w:snapToGrid w:val="0"/>
              <w:jc w:val="center"/>
              <w:rPr>
                <w:rFonts w:ascii="Ubuntu Light" w:hAnsi="Ubuntu Light"/>
                <w:b/>
              </w:rPr>
            </w:pPr>
            <w:r w:rsidRPr="00266092">
              <w:rPr>
                <w:rFonts w:ascii="Ubuntu Light" w:hAnsi="Ubuntu Light"/>
                <w:b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93C448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DE05C6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7470" w14:textId="77777777" w:rsidR="00C07894" w:rsidRPr="00266092" w:rsidRDefault="00C07894" w:rsidP="007B6CCA">
            <w:pPr>
              <w:snapToGrid w:val="0"/>
              <w:rPr>
                <w:rFonts w:ascii="Ubuntu Light" w:hAnsi="Ubuntu Light"/>
              </w:rPr>
            </w:pPr>
          </w:p>
        </w:tc>
      </w:tr>
    </w:tbl>
    <w:p w14:paraId="511EEB40" w14:textId="77777777" w:rsidR="00F94612" w:rsidRPr="00266092" w:rsidRDefault="00F94612" w:rsidP="00C07894">
      <w:pPr>
        <w:pStyle w:val="Stopka"/>
        <w:jc w:val="both"/>
        <w:rPr>
          <w:rFonts w:ascii="Ubuntu Light" w:hAnsi="Ubuntu Light"/>
          <w:b/>
        </w:rPr>
      </w:pPr>
    </w:p>
    <w:p w14:paraId="2A33E5BF" w14:textId="32592FC7" w:rsidR="00C07894" w:rsidRPr="00266092" w:rsidRDefault="00C07894" w:rsidP="00C07894">
      <w:pPr>
        <w:pStyle w:val="Stopka"/>
        <w:jc w:val="both"/>
        <w:rPr>
          <w:rFonts w:ascii="Ubuntu Light" w:hAnsi="Ubuntu Light"/>
          <w:b/>
        </w:rPr>
      </w:pPr>
    </w:p>
    <w:p w14:paraId="2414ACEC" w14:textId="77777777" w:rsidR="00354AA1" w:rsidRPr="00266092" w:rsidRDefault="00354AA1" w:rsidP="00C07894">
      <w:pPr>
        <w:pStyle w:val="Stopka"/>
        <w:jc w:val="both"/>
        <w:rPr>
          <w:rFonts w:ascii="Ubuntu Light" w:hAnsi="Ubuntu Light"/>
        </w:rPr>
      </w:pPr>
    </w:p>
    <w:p w14:paraId="483AAF4D" w14:textId="7061E037" w:rsidR="007039E2" w:rsidRPr="00266092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sz w:val="20"/>
          <w:szCs w:val="20"/>
        </w:rPr>
      </w:pPr>
      <w:r w:rsidRPr="00266092">
        <w:rPr>
          <w:rFonts w:ascii="Ubuntu Light" w:hAnsi="Ubuntu Light"/>
          <w:b/>
          <w:sz w:val="20"/>
          <w:szCs w:val="20"/>
        </w:rPr>
        <w:t>Oświadczamy,</w:t>
      </w:r>
      <w:r w:rsidRPr="00266092">
        <w:rPr>
          <w:rFonts w:ascii="Ubuntu Light" w:hAnsi="Ubuntu Light"/>
          <w:sz w:val="20"/>
          <w:szCs w:val="20"/>
        </w:rPr>
        <w:t xml:space="preserve"> że spełniamy wszystkie wymagania zawarte w szczegóło</w:t>
      </w:r>
      <w:r w:rsidR="00370A17">
        <w:rPr>
          <w:rFonts w:ascii="Ubuntu Light" w:hAnsi="Ubuntu Light"/>
          <w:sz w:val="20"/>
          <w:szCs w:val="20"/>
        </w:rPr>
        <w:t>wych warunkach konkursu ofert i </w:t>
      </w:r>
      <w:r w:rsidRPr="00266092">
        <w:rPr>
          <w:rFonts w:ascii="Ubuntu Light" w:hAnsi="Ubuntu Light"/>
          <w:sz w:val="20"/>
          <w:szCs w:val="20"/>
        </w:rPr>
        <w:t>przyjmujemy je bez zastrzeżeń oraz, że otrzymaliśmy wszystkie konieczne informacje potrzebne do przygotowania oferty.</w:t>
      </w:r>
    </w:p>
    <w:p w14:paraId="0E640773" w14:textId="77777777" w:rsidR="00F94612" w:rsidRPr="00266092" w:rsidRDefault="00F94612" w:rsidP="00F94612">
      <w:pPr>
        <w:pStyle w:val="western"/>
        <w:spacing w:after="0" w:line="240" w:lineRule="auto"/>
        <w:rPr>
          <w:rFonts w:ascii="Ubuntu Light" w:hAnsi="Ubuntu Light"/>
          <w:sz w:val="20"/>
          <w:szCs w:val="20"/>
        </w:rPr>
      </w:pPr>
    </w:p>
    <w:p w14:paraId="2E7E7E87" w14:textId="77777777" w:rsidR="00C97847" w:rsidRPr="00266092" w:rsidRDefault="00C97847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sz w:val="20"/>
          <w:szCs w:val="20"/>
        </w:rPr>
      </w:pPr>
      <w:r w:rsidRPr="00266092">
        <w:rPr>
          <w:rFonts w:ascii="Ubuntu Light" w:hAnsi="Ubuntu Light"/>
          <w:b/>
          <w:sz w:val="20"/>
          <w:szCs w:val="20"/>
        </w:rPr>
        <w:t xml:space="preserve">Oświadczamy, </w:t>
      </w:r>
      <w:r w:rsidRPr="00266092">
        <w:rPr>
          <w:rFonts w:ascii="Ubuntu Light" w:hAnsi="Ubuntu Light"/>
          <w:sz w:val="20"/>
          <w:szCs w:val="20"/>
        </w:rPr>
        <w:t xml:space="preserve">że </w:t>
      </w:r>
      <w:r w:rsidRPr="00266092">
        <w:rPr>
          <w:rFonts w:ascii="Ubuntu Light" w:eastAsia="SimSun" w:hAnsi="Ubuntu Light"/>
          <w:sz w:val="20"/>
          <w:szCs w:val="20"/>
        </w:rPr>
        <w:t xml:space="preserve">zapoznaliśmy się ze Wzorem umowy (stanowiącym załącznik nr 2 </w:t>
      </w:r>
      <w:r w:rsidR="00D0231E" w:rsidRPr="00266092">
        <w:rPr>
          <w:rFonts w:ascii="Ubuntu Light" w:eastAsia="SimSun" w:hAnsi="Ubuntu Light"/>
          <w:sz w:val="20"/>
          <w:szCs w:val="20"/>
        </w:rPr>
        <w:br/>
      </w:r>
      <w:r w:rsidRPr="00266092">
        <w:rPr>
          <w:rFonts w:ascii="Ubuntu Light" w:eastAsia="SimSun" w:hAnsi="Ubuntu Light"/>
          <w:sz w:val="20"/>
          <w:szCs w:val="20"/>
        </w:rPr>
        <w:t>do SWKO) i akceptuje</w:t>
      </w:r>
      <w:r w:rsidR="00C80CA3" w:rsidRPr="00266092">
        <w:rPr>
          <w:rFonts w:ascii="Ubuntu Light" w:eastAsia="SimSun" w:hAnsi="Ubuntu Light"/>
          <w:sz w:val="20"/>
          <w:szCs w:val="20"/>
        </w:rPr>
        <w:t>my</w:t>
      </w:r>
      <w:r w:rsidRPr="00266092">
        <w:rPr>
          <w:rFonts w:ascii="Ubuntu Light" w:eastAsia="SimSun" w:hAnsi="Ubuntu Light"/>
          <w:sz w:val="20"/>
          <w:szCs w:val="20"/>
        </w:rPr>
        <w:t xml:space="preserve"> jego zapisy bez zastrzeżeń.</w:t>
      </w:r>
    </w:p>
    <w:p w14:paraId="45C8B9EA" w14:textId="77777777" w:rsidR="00F94612" w:rsidRPr="00266092" w:rsidRDefault="00F94612" w:rsidP="00F94612">
      <w:pPr>
        <w:pStyle w:val="Akapitzlist"/>
        <w:rPr>
          <w:rFonts w:ascii="Ubuntu Light" w:hAnsi="Ubuntu Light"/>
        </w:rPr>
      </w:pPr>
    </w:p>
    <w:p w14:paraId="40911AAD" w14:textId="77777777" w:rsidR="00F94612" w:rsidRPr="00266092" w:rsidRDefault="00F94612" w:rsidP="00F94612">
      <w:pPr>
        <w:pStyle w:val="western"/>
        <w:spacing w:after="0" w:line="240" w:lineRule="auto"/>
        <w:rPr>
          <w:rFonts w:ascii="Ubuntu Light" w:hAnsi="Ubuntu Light"/>
          <w:sz w:val="20"/>
          <w:szCs w:val="20"/>
        </w:rPr>
      </w:pPr>
    </w:p>
    <w:p w14:paraId="19B9426E" w14:textId="02A02EC8" w:rsidR="007039E2" w:rsidRPr="00266092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sz w:val="20"/>
          <w:szCs w:val="20"/>
        </w:rPr>
      </w:pPr>
      <w:r w:rsidRPr="00266092">
        <w:rPr>
          <w:rFonts w:ascii="Ubuntu Light" w:hAnsi="Ubuntu Light"/>
          <w:b/>
          <w:sz w:val="20"/>
          <w:szCs w:val="20"/>
        </w:rPr>
        <w:t xml:space="preserve">Oświadczamy, </w:t>
      </w:r>
      <w:r w:rsidRPr="00266092">
        <w:rPr>
          <w:rFonts w:ascii="Ubuntu Light" w:hAnsi="Ubuntu Light"/>
          <w:sz w:val="20"/>
          <w:szCs w:val="20"/>
        </w:rPr>
        <w:t>że wszystkie złożone przez nas dokumenty są zgod</w:t>
      </w:r>
      <w:r w:rsidR="00370A17">
        <w:rPr>
          <w:rFonts w:ascii="Ubuntu Light" w:hAnsi="Ubuntu Light"/>
          <w:sz w:val="20"/>
          <w:szCs w:val="20"/>
        </w:rPr>
        <w:t>ne z aktualnym stanem prawnym i </w:t>
      </w:r>
      <w:r w:rsidRPr="00266092">
        <w:rPr>
          <w:rFonts w:ascii="Ubuntu Light" w:hAnsi="Ubuntu Light"/>
          <w:sz w:val="20"/>
          <w:szCs w:val="20"/>
        </w:rPr>
        <w:t>faktycznym.</w:t>
      </w:r>
    </w:p>
    <w:p w14:paraId="733638CB" w14:textId="77777777" w:rsidR="00F94612" w:rsidRPr="00266092" w:rsidRDefault="00F94612" w:rsidP="00F94612">
      <w:pPr>
        <w:pStyle w:val="western"/>
        <w:spacing w:after="0" w:line="240" w:lineRule="auto"/>
        <w:rPr>
          <w:rFonts w:ascii="Ubuntu Light" w:hAnsi="Ubuntu Light"/>
          <w:sz w:val="20"/>
          <w:szCs w:val="20"/>
        </w:rPr>
      </w:pPr>
    </w:p>
    <w:p w14:paraId="022DC4DA" w14:textId="77777777" w:rsidR="007039E2" w:rsidRPr="00266092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before="120" w:after="0" w:line="240" w:lineRule="auto"/>
        <w:ind w:left="0" w:hanging="284"/>
        <w:rPr>
          <w:rFonts w:ascii="Ubuntu Light" w:hAnsi="Ubuntu Light"/>
          <w:sz w:val="20"/>
          <w:szCs w:val="20"/>
        </w:rPr>
      </w:pPr>
      <w:r w:rsidRPr="00266092">
        <w:rPr>
          <w:rFonts w:ascii="Ubuntu Light" w:hAnsi="Ubuntu Light"/>
          <w:b/>
          <w:sz w:val="20"/>
          <w:szCs w:val="20"/>
        </w:rPr>
        <w:t>Oświadczamy,</w:t>
      </w:r>
      <w:r w:rsidRPr="00266092">
        <w:rPr>
          <w:rFonts w:ascii="Ubuntu Light" w:hAnsi="Ubuntu Light"/>
          <w:sz w:val="20"/>
          <w:szCs w:val="20"/>
        </w:rPr>
        <w:t xml:space="preserve"> że uważamy się za związanych niniejszą ofertą przez okres</w:t>
      </w:r>
      <w:r w:rsidRPr="00266092">
        <w:rPr>
          <w:rFonts w:ascii="Ubuntu Light" w:hAnsi="Ubuntu Light"/>
          <w:b/>
          <w:sz w:val="20"/>
          <w:szCs w:val="20"/>
        </w:rPr>
        <w:t xml:space="preserve"> 30 dni</w:t>
      </w:r>
      <w:r w:rsidRPr="00266092">
        <w:rPr>
          <w:rFonts w:ascii="Ubuntu Light" w:hAnsi="Ubuntu Light"/>
          <w:sz w:val="20"/>
          <w:szCs w:val="20"/>
        </w:rPr>
        <w:t xml:space="preserve"> </w:t>
      </w:r>
      <w:r w:rsidR="00D0231E" w:rsidRPr="00266092">
        <w:rPr>
          <w:rFonts w:ascii="Ubuntu Light" w:hAnsi="Ubuntu Light"/>
          <w:sz w:val="20"/>
          <w:szCs w:val="20"/>
        </w:rPr>
        <w:br/>
      </w:r>
      <w:r w:rsidRPr="00266092">
        <w:rPr>
          <w:rFonts w:ascii="Ubuntu Light" w:hAnsi="Ubuntu Light"/>
          <w:sz w:val="20"/>
          <w:szCs w:val="20"/>
        </w:rPr>
        <w:t xml:space="preserve">od </w:t>
      </w:r>
      <w:r w:rsidR="00E82E38" w:rsidRPr="00266092">
        <w:rPr>
          <w:rFonts w:ascii="Ubuntu Light" w:hAnsi="Ubuntu Light"/>
          <w:sz w:val="20"/>
          <w:szCs w:val="20"/>
        </w:rPr>
        <w:t xml:space="preserve">upływu </w:t>
      </w:r>
      <w:r w:rsidRPr="00266092">
        <w:rPr>
          <w:rFonts w:ascii="Ubuntu Light" w:hAnsi="Ubuntu Light"/>
          <w:sz w:val="20"/>
          <w:szCs w:val="20"/>
        </w:rPr>
        <w:t>terminu składania ofert</w:t>
      </w:r>
    </w:p>
    <w:p w14:paraId="30E59179" w14:textId="77777777" w:rsidR="00F94612" w:rsidRPr="00266092" w:rsidRDefault="00F94612" w:rsidP="00F94612">
      <w:pPr>
        <w:pStyle w:val="Akapitzlist"/>
        <w:rPr>
          <w:rFonts w:ascii="Ubuntu Light" w:hAnsi="Ubuntu Light"/>
        </w:rPr>
      </w:pPr>
    </w:p>
    <w:p w14:paraId="720AA43A" w14:textId="77777777" w:rsidR="00F94612" w:rsidRPr="00266092" w:rsidRDefault="00F94612" w:rsidP="00F94612">
      <w:pPr>
        <w:pStyle w:val="western"/>
        <w:spacing w:before="120" w:after="0" w:line="240" w:lineRule="auto"/>
        <w:rPr>
          <w:rFonts w:ascii="Ubuntu Light" w:hAnsi="Ubuntu Light"/>
          <w:sz w:val="20"/>
          <w:szCs w:val="20"/>
        </w:rPr>
      </w:pPr>
    </w:p>
    <w:p w14:paraId="1D4B2AAD" w14:textId="77777777" w:rsidR="007039E2" w:rsidRPr="00266092" w:rsidRDefault="007039E2" w:rsidP="00A714E9">
      <w:pPr>
        <w:pStyle w:val="western"/>
        <w:numPr>
          <w:ilvl w:val="0"/>
          <w:numId w:val="3"/>
        </w:numPr>
        <w:tabs>
          <w:tab w:val="clear" w:pos="502"/>
        </w:tabs>
        <w:spacing w:after="0" w:line="240" w:lineRule="auto"/>
        <w:ind w:left="0" w:hanging="284"/>
        <w:rPr>
          <w:rFonts w:ascii="Ubuntu Light" w:hAnsi="Ubuntu Light"/>
          <w:b/>
          <w:bCs/>
          <w:sz w:val="20"/>
          <w:szCs w:val="20"/>
          <w:u w:val="single"/>
        </w:rPr>
      </w:pPr>
      <w:r w:rsidRPr="00266092">
        <w:rPr>
          <w:rFonts w:ascii="Ubuntu Light" w:hAnsi="Ubuntu Light"/>
          <w:b/>
          <w:bCs/>
          <w:sz w:val="20"/>
          <w:szCs w:val="20"/>
          <w:u w:val="single"/>
        </w:rPr>
        <w:t>Oświadczamy, że:</w:t>
      </w:r>
    </w:p>
    <w:p w14:paraId="67B0EE03" w14:textId="77777777" w:rsidR="007039E2" w:rsidRPr="00266092" w:rsidRDefault="007039E2" w:rsidP="00A714E9">
      <w:pPr>
        <w:pStyle w:val="western"/>
        <w:numPr>
          <w:ilvl w:val="0"/>
          <w:numId w:val="2"/>
        </w:numPr>
        <w:tabs>
          <w:tab w:val="clear" w:pos="360"/>
        </w:tabs>
        <w:spacing w:after="0" w:line="240" w:lineRule="auto"/>
        <w:ind w:left="0" w:hanging="284"/>
        <w:rPr>
          <w:rFonts w:ascii="Ubuntu Light" w:hAnsi="Ubuntu Light"/>
          <w:sz w:val="20"/>
          <w:szCs w:val="20"/>
        </w:rPr>
      </w:pPr>
      <w:r w:rsidRPr="00266092">
        <w:rPr>
          <w:rFonts w:ascii="Ubuntu Light" w:hAnsi="Ubuntu Light"/>
          <w:sz w:val="20"/>
          <w:szCs w:val="20"/>
        </w:rPr>
        <w:t xml:space="preserve">posiadamy uprawnienia do wykonywania określonej działalności lub czynności, </w:t>
      </w:r>
    </w:p>
    <w:p w14:paraId="09A7C7A7" w14:textId="77777777" w:rsidR="007039E2" w:rsidRPr="00266092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</w:rPr>
        <w:t>posiadamy odpowiednią wiedzę i doświadczenie,</w:t>
      </w:r>
    </w:p>
    <w:p w14:paraId="04A30DFD" w14:textId="77777777" w:rsidR="007039E2" w:rsidRPr="00266092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</w:rPr>
        <w:t>dysponujemy odpowiednim potencjałem oraz zasobami zdolnymi do wykonania zamówienia,</w:t>
      </w:r>
    </w:p>
    <w:p w14:paraId="7E5C5ED9" w14:textId="77777777" w:rsidR="007039E2" w:rsidRPr="00266092" w:rsidRDefault="007039E2" w:rsidP="00A714E9">
      <w:pPr>
        <w:numPr>
          <w:ilvl w:val="0"/>
          <w:numId w:val="2"/>
        </w:numPr>
        <w:tabs>
          <w:tab w:val="clear" w:pos="360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 w:cs="Arial"/>
        </w:rPr>
        <w:t>znajdujemy się w sytuacji ekonomicznej i finansowej zapewniającej wykonanie zamówienia.</w:t>
      </w:r>
    </w:p>
    <w:p w14:paraId="38AFB706" w14:textId="77777777" w:rsidR="009A1AD4" w:rsidRPr="00266092" w:rsidRDefault="007039E2" w:rsidP="00A714E9">
      <w:pPr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  <w:b/>
        </w:rPr>
        <w:t>Oświadczamy</w:t>
      </w:r>
      <w:r w:rsidRPr="00266092">
        <w:rPr>
          <w:rFonts w:ascii="Ubuntu Light" w:hAnsi="Ubuntu Light"/>
        </w:rPr>
        <w:t>, że w cenie oferty zostały uwzględnione wszystkie koszty niezbędne do zrealizowania zamówienia z należytą stara</w:t>
      </w:r>
      <w:r w:rsidR="00F94612" w:rsidRPr="00266092">
        <w:rPr>
          <w:rFonts w:ascii="Ubuntu Light" w:hAnsi="Ubuntu Light"/>
        </w:rPr>
        <w:t xml:space="preserve">nnością i zgodnie z wymaganiami </w:t>
      </w:r>
      <w:r w:rsidR="00E82E38" w:rsidRPr="00266092">
        <w:rPr>
          <w:rFonts w:ascii="Ubuntu Light" w:hAnsi="Ubuntu Light"/>
        </w:rPr>
        <w:t>Zamawiającego</w:t>
      </w:r>
    </w:p>
    <w:p w14:paraId="480D3553" w14:textId="77777777" w:rsidR="00F94612" w:rsidRPr="00266092" w:rsidRDefault="00F94612" w:rsidP="00F94612">
      <w:pPr>
        <w:jc w:val="both"/>
        <w:rPr>
          <w:rFonts w:ascii="Ubuntu Light" w:hAnsi="Ubuntu Light"/>
        </w:rPr>
      </w:pPr>
    </w:p>
    <w:p w14:paraId="362AEE62" w14:textId="77777777" w:rsidR="00F93E35" w:rsidRPr="00266092" w:rsidRDefault="00F93E35" w:rsidP="00A714E9">
      <w:pPr>
        <w:ind w:hanging="284"/>
        <w:jc w:val="both"/>
        <w:rPr>
          <w:rFonts w:ascii="Ubuntu Light" w:hAnsi="Ubuntu Light"/>
        </w:rPr>
      </w:pPr>
    </w:p>
    <w:p w14:paraId="119E251D" w14:textId="77777777" w:rsidR="007039E2" w:rsidRPr="00266092" w:rsidRDefault="007039E2" w:rsidP="00A714E9">
      <w:pPr>
        <w:numPr>
          <w:ilvl w:val="0"/>
          <w:numId w:val="3"/>
        </w:numPr>
        <w:tabs>
          <w:tab w:val="clear" w:pos="502"/>
          <w:tab w:val="left" w:pos="925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</w:rPr>
        <w:t xml:space="preserve">Do kontaktów z naszą Firmą upoważniamy  </w:t>
      </w:r>
      <w:r w:rsidRPr="00266092">
        <w:rPr>
          <w:rFonts w:ascii="Ubuntu Light" w:hAnsi="Ubuntu Light"/>
          <w:b/>
        </w:rPr>
        <w:t xml:space="preserve"> </w:t>
      </w:r>
      <w:r w:rsidRPr="00266092">
        <w:rPr>
          <w:rFonts w:ascii="Ubuntu Light" w:hAnsi="Ubuntu Light"/>
        </w:rPr>
        <w:t xml:space="preserve">.................................................................... </w:t>
      </w:r>
    </w:p>
    <w:p w14:paraId="7B027B49" w14:textId="77777777" w:rsidR="00F75349" w:rsidRPr="00266092" w:rsidRDefault="00F75349" w:rsidP="00A714E9">
      <w:pPr>
        <w:tabs>
          <w:tab w:val="left" w:pos="925"/>
        </w:tabs>
        <w:ind w:hanging="284"/>
        <w:jc w:val="both"/>
        <w:rPr>
          <w:rFonts w:ascii="Ubuntu Light" w:hAnsi="Ubuntu Light"/>
        </w:rPr>
      </w:pPr>
    </w:p>
    <w:p w14:paraId="294090BD" w14:textId="77777777" w:rsidR="007039E2" w:rsidRPr="00266092" w:rsidRDefault="007039E2" w:rsidP="00A714E9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rFonts w:ascii="Ubuntu Light" w:hAnsi="Ubuntu Light"/>
          <w:sz w:val="20"/>
          <w:lang w:val="en-US"/>
        </w:rPr>
      </w:pPr>
      <w:r w:rsidRPr="00266092">
        <w:rPr>
          <w:rFonts w:ascii="Ubuntu Light" w:hAnsi="Ubuntu Light"/>
          <w:sz w:val="20"/>
        </w:rPr>
        <w:tab/>
      </w:r>
      <w:r w:rsidRPr="00266092">
        <w:rPr>
          <w:rFonts w:ascii="Ubuntu Light" w:hAnsi="Ubuntu Light"/>
          <w:sz w:val="20"/>
          <w:lang w:val="en-US"/>
        </w:rPr>
        <w:t>tel. .................................. fax. ....................................</w:t>
      </w:r>
      <w:proofErr w:type="spellStart"/>
      <w:r w:rsidRPr="00266092">
        <w:rPr>
          <w:rFonts w:ascii="Ubuntu Light" w:hAnsi="Ubuntu Light"/>
          <w:sz w:val="20"/>
          <w:lang w:val="en-US"/>
        </w:rPr>
        <w:t>adres</w:t>
      </w:r>
      <w:proofErr w:type="spellEnd"/>
      <w:r w:rsidRPr="00266092">
        <w:rPr>
          <w:rFonts w:ascii="Ubuntu Light" w:hAnsi="Ubuntu Light"/>
          <w:sz w:val="20"/>
          <w:lang w:val="en-US"/>
        </w:rPr>
        <w:t xml:space="preserve"> e-mail........................................</w:t>
      </w:r>
    </w:p>
    <w:p w14:paraId="2CFD67D2" w14:textId="77777777" w:rsidR="00F94612" w:rsidRPr="00266092" w:rsidRDefault="00F94612" w:rsidP="00A714E9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rFonts w:ascii="Ubuntu Light" w:hAnsi="Ubuntu Light"/>
          <w:sz w:val="20"/>
          <w:lang w:val="en-US"/>
        </w:rPr>
      </w:pPr>
    </w:p>
    <w:p w14:paraId="1084AFDE" w14:textId="77777777" w:rsidR="00F75349" w:rsidRPr="00266092" w:rsidRDefault="007039E2" w:rsidP="00A714E9">
      <w:pPr>
        <w:pStyle w:val="Akapitzlist"/>
        <w:numPr>
          <w:ilvl w:val="0"/>
          <w:numId w:val="3"/>
        </w:numPr>
        <w:tabs>
          <w:tab w:val="clear" w:pos="502"/>
        </w:tabs>
        <w:ind w:left="0" w:hanging="284"/>
        <w:jc w:val="both"/>
        <w:rPr>
          <w:rFonts w:ascii="Ubuntu Light" w:hAnsi="Ubuntu Light"/>
        </w:rPr>
      </w:pPr>
      <w:r w:rsidRPr="00266092">
        <w:rPr>
          <w:rFonts w:ascii="Ubuntu Light" w:hAnsi="Ubuntu Light"/>
        </w:rPr>
        <w:t>Do oferty dołączamy następujące oświadczenia i dokumenty:</w:t>
      </w:r>
    </w:p>
    <w:p w14:paraId="4D5BA38D" w14:textId="77777777" w:rsidR="007039E2" w:rsidRPr="00266092" w:rsidRDefault="007039E2" w:rsidP="00A714E9">
      <w:pPr>
        <w:tabs>
          <w:tab w:val="left" w:pos="7088"/>
        </w:tabs>
        <w:spacing w:line="360" w:lineRule="auto"/>
        <w:ind w:hanging="284"/>
        <w:rPr>
          <w:rFonts w:ascii="Ubuntu Light" w:hAnsi="Ubuntu Light"/>
        </w:rPr>
      </w:pPr>
      <w:r w:rsidRPr="00266092">
        <w:rPr>
          <w:rFonts w:ascii="Ubuntu Light" w:hAnsi="Ubuntu Light"/>
        </w:rPr>
        <w:t>a/ ........................................................................................................zał. nr .................</w:t>
      </w:r>
    </w:p>
    <w:p w14:paraId="4F9E3223" w14:textId="77777777" w:rsidR="007039E2" w:rsidRPr="00266092" w:rsidRDefault="007039E2" w:rsidP="00A714E9">
      <w:pPr>
        <w:spacing w:line="360" w:lineRule="auto"/>
        <w:ind w:hanging="284"/>
        <w:rPr>
          <w:rFonts w:ascii="Ubuntu Light" w:hAnsi="Ubuntu Light"/>
        </w:rPr>
      </w:pPr>
      <w:r w:rsidRPr="00266092">
        <w:rPr>
          <w:rFonts w:ascii="Ubuntu Light" w:hAnsi="Ubuntu Light"/>
        </w:rPr>
        <w:t>b/ ........................................................................................................zał. nr .................</w:t>
      </w:r>
    </w:p>
    <w:p w14:paraId="02F6415C" w14:textId="77777777" w:rsidR="00D0231E" w:rsidRPr="00266092" w:rsidRDefault="007039E2" w:rsidP="00A714E9">
      <w:pPr>
        <w:tabs>
          <w:tab w:val="left" w:pos="7088"/>
        </w:tabs>
        <w:spacing w:line="360" w:lineRule="auto"/>
        <w:ind w:hanging="284"/>
        <w:rPr>
          <w:rFonts w:ascii="Ubuntu Light" w:hAnsi="Ubuntu Light"/>
        </w:rPr>
      </w:pPr>
      <w:r w:rsidRPr="00266092">
        <w:rPr>
          <w:rFonts w:ascii="Ubuntu Light" w:hAnsi="Ubuntu Light"/>
        </w:rPr>
        <w:t>c/ ........................................................................................................zał. nr .................</w:t>
      </w:r>
    </w:p>
    <w:p w14:paraId="3C361554" w14:textId="77777777" w:rsidR="00D0231E" w:rsidRDefault="00D0231E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47CAD730" w14:textId="77777777" w:rsidR="00C438F4" w:rsidRDefault="00C438F4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4BAE24F5" w14:textId="77777777" w:rsidR="00C438F4" w:rsidRDefault="00C438F4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72CC99C0" w14:textId="77777777" w:rsidR="00C438F4" w:rsidRDefault="00C438F4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2E335748" w14:textId="77777777" w:rsidR="00C438F4" w:rsidRDefault="00C438F4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02A83ACE" w14:textId="77777777" w:rsidR="00C438F4" w:rsidRDefault="00C438F4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0AE4958E" w14:textId="77777777" w:rsidR="00C438F4" w:rsidRDefault="00C438F4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7E4A1C36" w14:textId="77777777" w:rsidR="00C438F4" w:rsidRDefault="00C438F4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7C293A37" w14:textId="77777777" w:rsidR="00C438F4" w:rsidRDefault="00C438F4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54AB5594" w14:textId="77777777" w:rsidR="00C438F4" w:rsidRDefault="00C438F4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4BFEE382" w14:textId="77777777" w:rsidR="00C438F4" w:rsidRDefault="00C438F4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0C6ADCC7" w14:textId="77777777" w:rsidR="00C438F4" w:rsidRDefault="00C438F4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7AA47D01" w14:textId="77777777" w:rsidR="00C438F4" w:rsidRDefault="00C438F4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135C90D8" w14:textId="77777777" w:rsidR="00C438F4" w:rsidRPr="00266092" w:rsidRDefault="00C438F4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2807EC7C" w14:textId="77777777" w:rsidR="00F93E35" w:rsidRPr="00266092" w:rsidRDefault="00F93E35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53082471" w14:textId="77777777" w:rsidR="00F93E35" w:rsidRPr="00266092" w:rsidRDefault="00F93E35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01DD061F" w14:textId="77777777" w:rsidR="00D0231E" w:rsidRPr="00266092" w:rsidRDefault="00D0231E" w:rsidP="00D0231E">
      <w:pPr>
        <w:tabs>
          <w:tab w:val="left" w:pos="7088"/>
        </w:tabs>
        <w:spacing w:line="360" w:lineRule="auto"/>
        <w:ind w:left="142"/>
        <w:rPr>
          <w:rFonts w:ascii="Ubuntu Light" w:hAnsi="Ubuntu Light"/>
        </w:rPr>
      </w:pPr>
    </w:p>
    <w:p w14:paraId="17408C23" w14:textId="77777777" w:rsidR="007039E2" w:rsidRPr="00266092" w:rsidRDefault="007039E2">
      <w:pPr>
        <w:rPr>
          <w:rFonts w:ascii="Ubuntu Light" w:hAnsi="Ubuntu Light"/>
        </w:rPr>
      </w:pPr>
      <w:r w:rsidRPr="00266092">
        <w:rPr>
          <w:rFonts w:ascii="Ubuntu Light" w:hAnsi="Ubuntu Light"/>
        </w:rPr>
        <w:t xml:space="preserve">data ...........................................  </w:t>
      </w:r>
      <w:r w:rsidRPr="00266092">
        <w:rPr>
          <w:rFonts w:ascii="Ubuntu Light" w:hAnsi="Ubuntu Light"/>
        </w:rPr>
        <w:tab/>
      </w:r>
      <w:r w:rsidRPr="00266092">
        <w:rPr>
          <w:rFonts w:ascii="Ubuntu Light" w:hAnsi="Ubuntu Light"/>
        </w:rPr>
        <w:tab/>
        <w:t xml:space="preserve">                </w:t>
      </w:r>
      <w:r w:rsidR="00C07894" w:rsidRPr="00266092">
        <w:rPr>
          <w:rFonts w:ascii="Ubuntu Light" w:hAnsi="Ubuntu Light"/>
        </w:rPr>
        <w:t xml:space="preserve">         </w:t>
      </w:r>
      <w:r w:rsidRPr="00266092">
        <w:rPr>
          <w:rFonts w:ascii="Ubuntu Light" w:hAnsi="Ubuntu Light"/>
        </w:rPr>
        <w:t xml:space="preserve">   ...................................................</w:t>
      </w:r>
    </w:p>
    <w:p w14:paraId="224CC906" w14:textId="77777777" w:rsidR="00782047" w:rsidRPr="00266092" w:rsidRDefault="007039E2" w:rsidP="00D0231E">
      <w:pPr>
        <w:ind w:left="4672" w:firstLine="992"/>
        <w:rPr>
          <w:rFonts w:ascii="Ubuntu Light" w:hAnsi="Ubuntu Light"/>
        </w:rPr>
      </w:pPr>
      <w:r w:rsidRPr="00266092">
        <w:rPr>
          <w:rFonts w:ascii="Ubuntu Light" w:hAnsi="Ubuntu Light"/>
        </w:rPr>
        <w:t>pieczątka i podpis Wykonawcy</w:t>
      </w:r>
    </w:p>
    <w:sectPr w:rsidR="00782047" w:rsidRPr="00266092" w:rsidSect="00D0231E">
      <w:footerReference w:type="default" r:id="rId9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AC6FD" w14:textId="77777777" w:rsidR="007A337C" w:rsidRDefault="007A337C">
      <w:r>
        <w:separator/>
      </w:r>
    </w:p>
  </w:endnote>
  <w:endnote w:type="continuationSeparator" w:id="0">
    <w:p w14:paraId="4E34D6EA" w14:textId="77777777" w:rsidR="007A337C" w:rsidRDefault="007A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BDFD8" w14:textId="77777777" w:rsidR="007039E2" w:rsidRDefault="007039E2">
    <w:pPr>
      <w:pStyle w:val="Stopka"/>
      <w:ind w:right="360"/>
      <w:jc w:val="right"/>
    </w:pPr>
  </w:p>
  <w:p w14:paraId="24F74EA4" w14:textId="77777777" w:rsidR="007039E2" w:rsidRDefault="007039E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BD3F4" w14:textId="77777777" w:rsidR="007A337C" w:rsidRDefault="007A337C">
      <w:r>
        <w:separator/>
      </w:r>
    </w:p>
  </w:footnote>
  <w:footnote w:type="continuationSeparator" w:id="0">
    <w:p w14:paraId="6970D53F" w14:textId="77777777" w:rsidR="007A337C" w:rsidRDefault="007A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64CEC80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2F"/>
    <w:rsid w:val="00037983"/>
    <w:rsid w:val="000416DD"/>
    <w:rsid w:val="000762DD"/>
    <w:rsid w:val="0009510D"/>
    <w:rsid w:val="00096145"/>
    <w:rsid w:val="000E3C0C"/>
    <w:rsid w:val="001069FC"/>
    <w:rsid w:val="00144989"/>
    <w:rsid w:val="00166937"/>
    <w:rsid w:val="002015E5"/>
    <w:rsid w:val="0021212C"/>
    <w:rsid w:val="00266092"/>
    <w:rsid w:val="002A04BD"/>
    <w:rsid w:val="002F1896"/>
    <w:rsid w:val="002F2868"/>
    <w:rsid w:val="00302114"/>
    <w:rsid w:val="00354AA1"/>
    <w:rsid w:val="00370A17"/>
    <w:rsid w:val="003B130A"/>
    <w:rsid w:val="003F3E6D"/>
    <w:rsid w:val="003F5629"/>
    <w:rsid w:val="0041214C"/>
    <w:rsid w:val="0044662A"/>
    <w:rsid w:val="00490A16"/>
    <w:rsid w:val="004C59FF"/>
    <w:rsid w:val="00515A9A"/>
    <w:rsid w:val="00524B1B"/>
    <w:rsid w:val="005525ED"/>
    <w:rsid w:val="005557BD"/>
    <w:rsid w:val="00556B3D"/>
    <w:rsid w:val="00611305"/>
    <w:rsid w:val="006207B6"/>
    <w:rsid w:val="00641B98"/>
    <w:rsid w:val="0066537B"/>
    <w:rsid w:val="0069235B"/>
    <w:rsid w:val="0069314A"/>
    <w:rsid w:val="00693E44"/>
    <w:rsid w:val="007039E2"/>
    <w:rsid w:val="00782047"/>
    <w:rsid w:val="007A337C"/>
    <w:rsid w:val="007F5EF1"/>
    <w:rsid w:val="008000A6"/>
    <w:rsid w:val="008048C3"/>
    <w:rsid w:val="00821498"/>
    <w:rsid w:val="008429E1"/>
    <w:rsid w:val="00886EFF"/>
    <w:rsid w:val="00900D3A"/>
    <w:rsid w:val="009316ED"/>
    <w:rsid w:val="0093692F"/>
    <w:rsid w:val="00957DDE"/>
    <w:rsid w:val="00963870"/>
    <w:rsid w:val="009752F0"/>
    <w:rsid w:val="009A1AD4"/>
    <w:rsid w:val="009B63B5"/>
    <w:rsid w:val="00A1506B"/>
    <w:rsid w:val="00A16EAF"/>
    <w:rsid w:val="00A22F00"/>
    <w:rsid w:val="00A4137C"/>
    <w:rsid w:val="00A62C22"/>
    <w:rsid w:val="00A714E9"/>
    <w:rsid w:val="00AC1DC1"/>
    <w:rsid w:val="00B05063"/>
    <w:rsid w:val="00B10B16"/>
    <w:rsid w:val="00C07894"/>
    <w:rsid w:val="00C438F4"/>
    <w:rsid w:val="00C5312C"/>
    <w:rsid w:val="00C80CA3"/>
    <w:rsid w:val="00C97847"/>
    <w:rsid w:val="00CC50E2"/>
    <w:rsid w:val="00D0231E"/>
    <w:rsid w:val="00D8421B"/>
    <w:rsid w:val="00D8568C"/>
    <w:rsid w:val="00DC6928"/>
    <w:rsid w:val="00E614B8"/>
    <w:rsid w:val="00E82E38"/>
    <w:rsid w:val="00EB7292"/>
    <w:rsid w:val="00ED2A56"/>
    <w:rsid w:val="00F67DDC"/>
    <w:rsid w:val="00F75349"/>
    <w:rsid w:val="00F92961"/>
    <w:rsid w:val="00F93E35"/>
    <w:rsid w:val="00F94612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9064"/>
  <w15:chartTrackingRefBased/>
  <w15:docId w15:val="{8E6CC4D5-0A41-42A4-A5E0-0C1A3F18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426"/>
      </w:tabs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left" w:pos="426"/>
      </w:tabs>
      <w:spacing w:line="360" w:lineRule="auto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left" w:pos="426"/>
        <w:tab w:val="left" w:pos="7938"/>
      </w:tabs>
      <w:spacing w:line="360" w:lineRule="auto"/>
      <w:jc w:val="center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426"/>
      </w:tabs>
      <w:spacing w:line="360" w:lineRule="auto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426"/>
      </w:tabs>
      <w:spacing w:line="360" w:lineRule="auto"/>
      <w:ind w:left="0" w:firstLine="284"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tabs>
        <w:tab w:val="left" w:pos="426"/>
      </w:tabs>
      <w:jc w:val="both"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tabs>
        <w:tab w:val="left" w:pos="710"/>
      </w:tabs>
      <w:spacing w:line="360" w:lineRule="auto"/>
      <w:ind w:left="284" w:firstLine="0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b/>
      <w:bCs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bCs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  <w:bCs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i w:val="0"/>
      <w:color w:val="auto"/>
      <w:sz w:val="22"/>
      <w:szCs w:val="22"/>
    </w:rPr>
  </w:style>
  <w:style w:type="character" w:customStyle="1" w:styleId="WW8Num9z2">
    <w:name w:val="WW8Num9z2"/>
    <w:rPr>
      <w:b/>
      <w:i w:val="0"/>
      <w:sz w:val="22"/>
      <w:szCs w:val="22"/>
    </w:rPr>
  </w:style>
  <w:style w:type="character" w:customStyle="1" w:styleId="WW8Num10z0">
    <w:name w:val="WW8Num10z0"/>
    <w:rPr>
      <w:b/>
      <w:i w:val="0"/>
      <w:color w:val="000000"/>
      <w:sz w:val="22"/>
      <w:szCs w:val="22"/>
    </w:rPr>
  </w:style>
  <w:style w:type="character" w:customStyle="1" w:styleId="WW8Num10z2">
    <w:name w:val="WW8Num10z2"/>
    <w:rPr>
      <w:b/>
      <w:i w:val="0"/>
      <w:sz w:val="22"/>
      <w:szCs w:val="22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  <w:i w:val="0"/>
      <w:color w:val="auto"/>
      <w:sz w:val="22"/>
      <w:szCs w:val="22"/>
    </w:rPr>
  </w:style>
  <w:style w:type="character" w:customStyle="1" w:styleId="WW8Num12z2">
    <w:name w:val="WW8Num12z2"/>
    <w:rPr>
      <w:b/>
      <w:i w:val="0"/>
      <w:sz w:val="22"/>
      <w:szCs w:val="22"/>
    </w:rPr>
  </w:style>
  <w:style w:type="character" w:customStyle="1" w:styleId="WW8Num13z0">
    <w:name w:val="WW8Num13z0"/>
    <w:rPr>
      <w:b/>
      <w:i w:val="0"/>
      <w:color w:val="auto"/>
      <w:sz w:val="22"/>
      <w:szCs w:val="22"/>
    </w:rPr>
  </w:style>
  <w:style w:type="character" w:customStyle="1" w:styleId="WW8Num13z2">
    <w:name w:val="WW8Num13z2"/>
    <w:rPr>
      <w:b/>
      <w:i w:val="0"/>
      <w:sz w:val="22"/>
      <w:szCs w:val="22"/>
    </w:rPr>
  </w:style>
  <w:style w:type="character" w:customStyle="1" w:styleId="WW8Num14z0">
    <w:name w:val="WW8Num14z0"/>
    <w:rPr>
      <w:b/>
      <w:i w:val="0"/>
      <w:sz w:val="22"/>
      <w:szCs w:val="22"/>
    </w:rPr>
  </w:style>
  <w:style w:type="character" w:customStyle="1" w:styleId="WW8Num15z0">
    <w:name w:val="WW8Num15z0"/>
    <w:rPr>
      <w:b/>
      <w:i w:val="0"/>
      <w:color w:val="auto"/>
      <w:sz w:val="22"/>
      <w:szCs w:val="22"/>
    </w:rPr>
  </w:style>
  <w:style w:type="character" w:customStyle="1" w:styleId="WW8Num15z2">
    <w:name w:val="WW8Num15z2"/>
    <w:rPr>
      <w:b/>
      <w:i w:val="0"/>
      <w:sz w:val="22"/>
      <w:szCs w:val="22"/>
    </w:rPr>
  </w:style>
  <w:style w:type="character" w:customStyle="1" w:styleId="WW8Num16z0">
    <w:name w:val="WW8Num16z0"/>
    <w:rPr>
      <w:b/>
      <w:i w:val="0"/>
      <w:color w:val="auto"/>
      <w:sz w:val="22"/>
      <w:szCs w:val="22"/>
    </w:rPr>
  </w:style>
  <w:style w:type="character" w:customStyle="1" w:styleId="WW8Num16z2">
    <w:name w:val="WW8Num16z2"/>
    <w:rPr>
      <w:b/>
      <w:i w:val="0"/>
      <w:sz w:val="22"/>
      <w:szCs w:val="22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b/>
      <w:i w:val="0"/>
      <w:color w:val="000000"/>
      <w:sz w:val="22"/>
      <w:szCs w:val="22"/>
    </w:rPr>
  </w:style>
  <w:style w:type="character" w:customStyle="1" w:styleId="WW8Num18z2">
    <w:name w:val="WW8Num18z2"/>
    <w:rPr>
      <w:b/>
      <w:i w:val="0"/>
      <w:sz w:val="22"/>
      <w:szCs w:val="22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b/>
    </w:rPr>
  </w:style>
  <w:style w:type="character" w:customStyle="1" w:styleId="WW8Num21z0">
    <w:name w:val="WW8Num21z0"/>
    <w:rPr>
      <w:b/>
      <w:i w:val="0"/>
      <w:color w:val="auto"/>
      <w:sz w:val="22"/>
      <w:szCs w:val="22"/>
    </w:rPr>
  </w:style>
  <w:style w:type="character" w:customStyle="1" w:styleId="WW8Num21z2">
    <w:name w:val="WW8Num21z2"/>
    <w:rPr>
      <w:b/>
      <w:i w:val="0"/>
      <w:sz w:val="22"/>
      <w:szCs w:val="22"/>
    </w:rPr>
  </w:style>
  <w:style w:type="character" w:customStyle="1" w:styleId="WW8Num22z0">
    <w:name w:val="WW8Num22z0"/>
    <w:rPr>
      <w:b/>
      <w:bCs w:val="0"/>
    </w:rPr>
  </w:style>
  <w:style w:type="character" w:customStyle="1" w:styleId="WW8Num24z0">
    <w:name w:val="WW8Num24z0"/>
    <w:rPr>
      <w:b/>
    </w:rPr>
  </w:style>
  <w:style w:type="character" w:customStyle="1" w:styleId="WW8Num25z0">
    <w:name w:val="WW8Num25z0"/>
    <w:rPr>
      <w:b/>
      <w:i w:val="0"/>
      <w:color w:val="auto"/>
      <w:sz w:val="22"/>
      <w:szCs w:val="22"/>
    </w:rPr>
  </w:style>
  <w:style w:type="character" w:customStyle="1" w:styleId="WW8Num25z2">
    <w:name w:val="WW8Num25z2"/>
    <w:rPr>
      <w:b/>
      <w:i w:val="0"/>
      <w:sz w:val="22"/>
      <w:szCs w:val="22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Znak">
    <w:name w:val="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426"/>
      </w:tabs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styleId="Tekstpodstawowywcity">
    <w:name w:val="Body Text Indent"/>
    <w:basedOn w:val="Normalny"/>
    <w:pPr>
      <w:tabs>
        <w:tab w:val="left" w:pos="426"/>
      </w:tabs>
      <w:jc w:val="both"/>
    </w:pPr>
    <w:rPr>
      <w:sz w:val="22"/>
    </w:rPr>
  </w:style>
  <w:style w:type="paragraph" w:customStyle="1" w:styleId="Tekstpodstawowy31">
    <w:name w:val="Tekst podstawowy 31"/>
    <w:basedOn w:val="Normalny"/>
    <w:pPr>
      <w:tabs>
        <w:tab w:val="left" w:pos="426"/>
      </w:tabs>
      <w:spacing w:line="360" w:lineRule="auto"/>
      <w:jc w:val="center"/>
    </w:pPr>
    <w:rPr>
      <w:sz w:val="24"/>
      <w:szCs w:val="24"/>
    </w:rPr>
  </w:style>
  <w:style w:type="paragraph" w:customStyle="1" w:styleId="Tekstpodstawowy22">
    <w:name w:val="Tekst podstawowy 22"/>
    <w:basedOn w:val="Normalny"/>
    <w:pPr>
      <w:tabs>
        <w:tab w:val="left" w:pos="426"/>
      </w:tabs>
      <w:spacing w:line="360" w:lineRule="auto"/>
      <w:jc w:val="center"/>
    </w:pPr>
    <w:rPr>
      <w:sz w:val="22"/>
    </w:rPr>
  </w:style>
  <w:style w:type="paragraph" w:customStyle="1" w:styleId="Tekstpodstawowywcity21">
    <w:name w:val="Tekst podstawowy wcięty 21"/>
    <w:basedOn w:val="Normalny"/>
    <w:pPr>
      <w:tabs>
        <w:tab w:val="left" w:pos="-210"/>
      </w:tabs>
      <w:spacing w:line="360" w:lineRule="auto"/>
      <w:ind w:left="-105"/>
      <w:jc w:val="center"/>
    </w:pPr>
    <w:rPr>
      <w:b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426"/>
      </w:tabs>
      <w:jc w:val="both"/>
    </w:pPr>
    <w:rPr>
      <w:bCs/>
      <w:sz w:val="24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pPr>
      <w:spacing w:before="100" w:after="100" w:line="360" w:lineRule="auto"/>
      <w:jc w:val="both"/>
    </w:pPr>
    <w:rPr>
      <w:sz w:val="24"/>
      <w:szCs w:val="24"/>
    </w:rPr>
  </w:style>
  <w:style w:type="paragraph" w:customStyle="1" w:styleId="ZnakZnak1Znak">
    <w:name w:val="Znak Znak1 Znak"/>
    <w:basedOn w:val="Normalny"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69235B"/>
    <w:rPr>
      <w:lang w:eastAsia="ar-SA"/>
    </w:rPr>
  </w:style>
  <w:style w:type="character" w:styleId="Uwydatnienie">
    <w:name w:val="Emphasis"/>
    <w:uiPriority w:val="20"/>
    <w:qFormat/>
    <w:rsid w:val="008048C3"/>
    <w:rPr>
      <w:i/>
      <w:iCs/>
    </w:rPr>
  </w:style>
  <w:style w:type="paragraph" w:styleId="Akapitzlist">
    <w:name w:val="List Paragraph"/>
    <w:basedOn w:val="Normalny"/>
    <w:uiPriority w:val="34"/>
    <w:qFormat/>
    <w:rsid w:val="00F75349"/>
    <w:pPr>
      <w:ind w:left="720"/>
      <w:contextualSpacing/>
    </w:pPr>
  </w:style>
  <w:style w:type="paragraph" w:customStyle="1" w:styleId="ZnakZnakZnakZnakZnakZnakZnakZnak0">
    <w:name w:val="Znak Znak Znak Znak Znak Znak Znak Znak"/>
    <w:basedOn w:val="Normalny"/>
    <w:rsid w:val="00490A16"/>
    <w:pPr>
      <w:suppressAutoHyphens w:val="0"/>
    </w:pPr>
    <w:rPr>
      <w:rFonts w:ascii="Arial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2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2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29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29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zdim.katowice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- A</vt:lpstr>
    </vt:vector>
  </TitlesOfParts>
  <Company/>
  <LinksUpToDate>false</LinksUpToDate>
  <CharactersWithSpaces>4609</CharactersWithSpaces>
  <SharedDoc>false</SharedDoc>
  <HLinks>
    <vt:vector size="6" baseType="variant">
      <vt:variant>
        <vt:i4>2883699</vt:i4>
      </vt:variant>
      <vt:variant>
        <vt:i4>0</vt:i4>
      </vt:variant>
      <vt:variant>
        <vt:i4>0</vt:i4>
      </vt:variant>
      <vt:variant>
        <vt:i4>5</vt:i4>
      </vt:variant>
      <vt:variant>
        <vt:lpwstr>http://www.gczdim.katowice.pl/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- A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Aleksandra Brodowska</cp:lastModifiedBy>
  <cp:revision>9</cp:revision>
  <cp:lastPrinted>2019-01-23T10:31:00Z</cp:lastPrinted>
  <dcterms:created xsi:type="dcterms:W3CDTF">2018-03-06T09:25:00Z</dcterms:created>
  <dcterms:modified xsi:type="dcterms:W3CDTF">2019-01-23T10:31:00Z</dcterms:modified>
</cp:coreProperties>
</file>