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53" w:rsidRPr="006104D9" w:rsidRDefault="00035553" w:rsidP="00035553">
      <w:pPr>
        <w:tabs>
          <w:tab w:val="left" w:pos="360"/>
        </w:tabs>
        <w:rPr>
          <w:rFonts w:ascii="Ubuntu Light" w:eastAsia="Times New Roman" w:hAnsi="Ubuntu Light"/>
          <w:sz w:val="22"/>
          <w:szCs w:val="22"/>
          <w:lang w:eastAsia="ar-SA"/>
        </w:rPr>
      </w:pPr>
      <w:r>
        <w:rPr>
          <w:rFonts w:ascii="Ubuntu Light" w:hAnsi="Ubuntu Light"/>
        </w:rPr>
        <w:t>Załącznik nr 3 – wzór umowy</w:t>
      </w:r>
    </w:p>
    <w:p w:rsidR="00035553" w:rsidRPr="00E75A45" w:rsidRDefault="00035553" w:rsidP="00035553">
      <w:pPr>
        <w:jc w:val="center"/>
        <w:rPr>
          <w:rFonts w:ascii="Ubuntu Light" w:hAnsi="Ubuntu Light"/>
          <w:b/>
        </w:rPr>
      </w:pPr>
      <w:r w:rsidRPr="00E75A45">
        <w:rPr>
          <w:rFonts w:ascii="Ubuntu Light" w:hAnsi="Ubuntu Light"/>
          <w:b/>
        </w:rPr>
        <w:t>UMOWA</w:t>
      </w:r>
    </w:p>
    <w:p w:rsidR="00035553" w:rsidRPr="00E75A45" w:rsidRDefault="00035553" w:rsidP="00035553">
      <w:pPr>
        <w:jc w:val="center"/>
        <w:rPr>
          <w:rFonts w:ascii="Ubuntu Light" w:hAnsi="Ubuntu Light"/>
          <w:b/>
        </w:rPr>
      </w:pPr>
      <w:r w:rsidRPr="00E75A45">
        <w:rPr>
          <w:rFonts w:ascii="Ubuntu Light" w:hAnsi="Ubuntu Light"/>
          <w:b/>
        </w:rPr>
        <w:t>na badania laboratoryjne</w:t>
      </w:r>
    </w:p>
    <w:p w:rsidR="00035553" w:rsidRPr="00C6784B" w:rsidRDefault="00035553" w:rsidP="00035553">
      <w:pPr>
        <w:jc w:val="center"/>
        <w:rPr>
          <w:rFonts w:ascii="Ubuntu Light" w:hAnsi="Ubuntu Light"/>
        </w:rPr>
      </w:pPr>
      <w:r w:rsidRPr="00C6784B">
        <w:rPr>
          <w:rFonts w:ascii="Ubuntu Light" w:hAnsi="Ubuntu Light"/>
        </w:rPr>
        <w:t xml:space="preserve"> </w:t>
      </w:r>
    </w:p>
    <w:p w:rsidR="00035553" w:rsidRPr="00C6784B" w:rsidRDefault="00035553" w:rsidP="00035553">
      <w:pPr>
        <w:rPr>
          <w:rFonts w:ascii="Ubuntu Light" w:hAnsi="Ubuntu Light"/>
        </w:rPr>
      </w:pPr>
      <w:r w:rsidRPr="00C6784B">
        <w:rPr>
          <w:rFonts w:ascii="Ubuntu Light" w:hAnsi="Ubuntu Light"/>
        </w:rPr>
        <w:t>zawarta w dniu ………………………….. w Katowicach pomiędzy:</w:t>
      </w:r>
    </w:p>
    <w:p w:rsidR="00035553" w:rsidRPr="00750595" w:rsidRDefault="00035553" w:rsidP="00035553">
      <w:pPr>
        <w:rPr>
          <w:rFonts w:ascii="Ubuntu Light" w:hAnsi="Ubuntu Light"/>
        </w:rPr>
      </w:pPr>
      <w:r w:rsidRPr="00750595">
        <w:rPr>
          <w:rFonts w:ascii="Ubuntu Light" w:hAnsi="Ubuntu Light"/>
        </w:rPr>
        <w:t>Samodzielnym Publicznym Szpitalem Klinicznym Nr 6 Śląskiego Uniwersytetu Medycznego w Katowicach Górnośląskie Centrum Zdrowia Dziecka im. Jana Pawła II</w:t>
      </w:r>
    </w:p>
    <w:p w:rsidR="00035553" w:rsidRPr="00C6784B" w:rsidRDefault="00035553" w:rsidP="00035553">
      <w:pPr>
        <w:rPr>
          <w:rFonts w:ascii="Ubuntu Light" w:hAnsi="Ubuntu Light"/>
        </w:rPr>
      </w:pPr>
      <w:r w:rsidRPr="00C6784B">
        <w:rPr>
          <w:rFonts w:ascii="Ubuntu Light" w:hAnsi="Ubuntu Light"/>
        </w:rPr>
        <w:t>z siedzibą:  40-752 Katowice ul. Medyków 16</w:t>
      </w:r>
    </w:p>
    <w:p w:rsidR="00035553" w:rsidRPr="00C6784B" w:rsidRDefault="00035553" w:rsidP="00035553">
      <w:pPr>
        <w:rPr>
          <w:rFonts w:ascii="Ubuntu Light" w:hAnsi="Ubuntu Light"/>
        </w:rPr>
      </w:pPr>
      <w:r w:rsidRPr="00C6784B">
        <w:rPr>
          <w:rFonts w:ascii="Ubuntu Light" w:hAnsi="Ubuntu Light"/>
        </w:rPr>
        <w:t>reprezentowanym przez:</w:t>
      </w:r>
    </w:p>
    <w:p w:rsidR="00035553" w:rsidRPr="00C6784B" w:rsidRDefault="00035553" w:rsidP="00035553">
      <w:pPr>
        <w:rPr>
          <w:rFonts w:ascii="Ubuntu Light" w:hAnsi="Ubuntu Light"/>
        </w:rPr>
      </w:pPr>
      <w:r w:rsidRPr="00C6784B">
        <w:rPr>
          <w:rFonts w:ascii="Ubuntu Light" w:hAnsi="Ubuntu Light"/>
        </w:rPr>
        <w:t xml:space="preserve">Dyrektora – </w:t>
      </w:r>
      <w:r>
        <w:rPr>
          <w:rFonts w:ascii="Ubuntu Light" w:hAnsi="Ubuntu Light"/>
        </w:rPr>
        <w:t xml:space="preserve">Mariana </w:t>
      </w:r>
      <w:proofErr w:type="spellStart"/>
      <w:r>
        <w:rPr>
          <w:rFonts w:ascii="Ubuntu Light" w:hAnsi="Ubuntu Light"/>
        </w:rPr>
        <w:t>Kreis</w:t>
      </w:r>
      <w:proofErr w:type="spellEnd"/>
    </w:p>
    <w:p w:rsidR="00035553" w:rsidRPr="00C6784B" w:rsidRDefault="00035553" w:rsidP="00035553">
      <w:pPr>
        <w:rPr>
          <w:rFonts w:ascii="Ubuntu Light" w:hAnsi="Ubuntu Light"/>
        </w:rPr>
      </w:pPr>
      <w:r w:rsidRPr="00C6784B">
        <w:rPr>
          <w:rFonts w:ascii="Ubuntu Light" w:hAnsi="Ubuntu Light"/>
        </w:rPr>
        <w:t xml:space="preserve">zwanym w treści umowy „Zamawiającym” </w:t>
      </w:r>
    </w:p>
    <w:p w:rsidR="00035553" w:rsidRPr="00C6784B" w:rsidRDefault="00035553" w:rsidP="00035553">
      <w:pPr>
        <w:rPr>
          <w:rFonts w:ascii="Ubuntu Light" w:hAnsi="Ubuntu Light"/>
        </w:rPr>
      </w:pPr>
      <w:r w:rsidRPr="00C6784B">
        <w:rPr>
          <w:rFonts w:ascii="Ubuntu Light" w:hAnsi="Ubuntu Light"/>
        </w:rPr>
        <w:t>a</w:t>
      </w:r>
    </w:p>
    <w:p w:rsidR="00035553" w:rsidRPr="00C6784B" w:rsidRDefault="00035553" w:rsidP="00035553">
      <w:pPr>
        <w:rPr>
          <w:rFonts w:ascii="Ubuntu Light" w:hAnsi="Ubuntu Light"/>
        </w:rPr>
      </w:pPr>
      <w:r w:rsidRPr="00C6784B">
        <w:rPr>
          <w:rFonts w:ascii="Ubuntu Light" w:hAnsi="Ubuntu Light"/>
        </w:rPr>
        <w:t>…...................................................</w:t>
      </w:r>
    </w:p>
    <w:p w:rsidR="00035553" w:rsidRPr="00C6784B" w:rsidRDefault="00035553" w:rsidP="00035553">
      <w:pPr>
        <w:rPr>
          <w:rFonts w:ascii="Ubuntu Light" w:hAnsi="Ubuntu Light"/>
        </w:rPr>
      </w:pPr>
      <w:r w:rsidRPr="00C6784B">
        <w:rPr>
          <w:rFonts w:ascii="Ubuntu Light" w:hAnsi="Ubuntu Light"/>
        </w:rPr>
        <w:t xml:space="preserve">z siedzibą: </w:t>
      </w:r>
    </w:p>
    <w:p w:rsidR="00035553" w:rsidRPr="00C6784B" w:rsidRDefault="00035553" w:rsidP="00035553">
      <w:pPr>
        <w:rPr>
          <w:rFonts w:ascii="Ubuntu Light" w:hAnsi="Ubuntu Light"/>
        </w:rPr>
      </w:pPr>
      <w:r w:rsidRPr="00C6784B">
        <w:rPr>
          <w:rFonts w:ascii="Ubuntu Light" w:hAnsi="Ubuntu Light"/>
        </w:rPr>
        <w:t>reprezentowanym przez:</w:t>
      </w:r>
    </w:p>
    <w:p w:rsidR="00035553" w:rsidRPr="00C6784B" w:rsidRDefault="00035553" w:rsidP="00035553">
      <w:pPr>
        <w:rPr>
          <w:rFonts w:ascii="Ubuntu Light" w:hAnsi="Ubuntu Light"/>
        </w:rPr>
      </w:pPr>
      <w:r w:rsidRPr="00C6784B">
        <w:rPr>
          <w:rFonts w:ascii="Ubuntu Light" w:hAnsi="Ubuntu Light"/>
        </w:rPr>
        <w:t xml:space="preserve"> …………………………………</w:t>
      </w:r>
    </w:p>
    <w:p w:rsidR="00035553" w:rsidRPr="00C6784B" w:rsidRDefault="00035553" w:rsidP="00035553">
      <w:pPr>
        <w:rPr>
          <w:rFonts w:ascii="Ubuntu Light" w:hAnsi="Ubuntu Light"/>
        </w:rPr>
      </w:pPr>
      <w:r w:rsidRPr="00C6784B">
        <w:rPr>
          <w:rFonts w:ascii="Ubuntu Light" w:hAnsi="Ubuntu Light"/>
        </w:rPr>
        <w:t>zwanym w treści umowy „ Wykonawcą”.</w:t>
      </w:r>
    </w:p>
    <w:p w:rsidR="00035553" w:rsidRPr="00C6784B" w:rsidRDefault="00035553" w:rsidP="00035553">
      <w:pPr>
        <w:rPr>
          <w:rFonts w:ascii="Ubuntu Light" w:hAnsi="Ubuntu Light"/>
        </w:rPr>
      </w:pPr>
      <w:r w:rsidRPr="00C6784B">
        <w:rPr>
          <w:rFonts w:ascii="Ubuntu Light" w:hAnsi="Ubuntu Light"/>
        </w:rPr>
        <w:t>Zwane łącznie w treści umowy „Stronami”</w:t>
      </w:r>
    </w:p>
    <w:p w:rsidR="00035553" w:rsidRPr="00A63973" w:rsidRDefault="00035553" w:rsidP="00035553">
      <w:pPr>
        <w:spacing w:line="100" w:lineRule="atLeast"/>
        <w:jc w:val="center"/>
        <w:rPr>
          <w:rFonts w:ascii="Ubuntu Light" w:hAnsi="Ubuntu Light"/>
          <w:b/>
        </w:rPr>
      </w:pPr>
      <w:r w:rsidRPr="00A63973">
        <w:rPr>
          <w:rFonts w:ascii="Ubuntu Light" w:hAnsi="Ubuntu Light"/>
          <w:b/>
        </w:rPr>
        <w:t>§ 1</w:t>
      </w:r>
    </w:p>
    <w:p w:rsidR="00035553" w:rsidRPr="00A63973" w:rsidRDefault="00035553" w:rsidP="00035553">
      <w:pPr>
        <w:spacing w:line="100" w:lineRule="atLeast"/>
        <w:jc w:val="center"/>
        <w:rPr>
          <w:rFonts w:ascii="Ubuntu Light" w:hAnsi="Ubuntu Light"/>
          <w:b/>
          <w:i/>
        </w:rPr>
      </w:pPr>
      <w:r w:rsidRPr="00A63973">
        <w:rPr>
          <w:rFonts w:ascii="Ubuntu Light" w:hAnsi="Ubuntu Light"/>
          <w:b/>
          <w:i/>
        </w:rPr>
        <w:t>Podstawa zawarcia umowy</w:t>
      </w:r>
    </w:p>
    <w:p w:rsidR="00035553" w:rsidRPr="008A472E" w:rsidRDefault="00035553" w:rsidP="00035553">
      <w:pPr>
        <w:spacing w:line="100" w:lineRule="atLeast"/>
        <w:jc w:val="both"/>
        <w:rPr>
          <w:rFonts w:ascii="Ubuntu Light" w:hAnsi="Ubuntu Light"/>
        </w:rPr>
      </w:pPr>
      <w:r>
        <w:rPr>
          <w:rFonts w:ascii="Ubuntu Light" w:hAnsi="Ubuntu Light"/>
        </w:rPr>
        <w:t xml:space="preserve"> </w:t>
      </w:r>
    </w:p>
    <w:p w:rsidR="00035553" w:rsidRPr="00C6784B" w:rsidRDefault="00035553" w:rsidP="00035553">
      <w:pPr>
        <w:spacing w:line="100" w:lineRule="atLeast"/>
        <w:rPr>
          <w:rFonts w:ascii="Ubuntu Light" w:hAnsi="Ubuntu Light"/>
        </w:rPr>
      </w:pPr>
      <w:r>
        <w:rPr>
          <w:rFonts w:ascii="Ubuntu Light" w:hAnsi="Ubuntu Light"/>
        </w:rPr>
        <w:t>Umowę zawiera się na podstawie przeprowadzonego konkursu ofert na świadczenia zdrowotne w zakresie diagnostyki laboratoryjnej zgodnie z art. 26 i 27 ustawy z dnia 15 kwietnia 2011 r. o działalności leczniczej (</w:t>
      </w:r>
      <w:proofErr w:type="spellStart"/>
      <w:r>
        <w:rPr>
          <w:rFonts w:ascii="Ubuntu Light" w:hAnsi="Ubuntu Light"/>
        </w:rPr>
        <w:t>t.j</w:t>
      </w:r>
      <w:proofErr w:type="spellEnd"/>
      <w:r w:rsidRPr="000B30FA">
        <w:rPr>
          <w:rFonts w:ascii="Ubuntu Light" w:hAnsi="Ubuntu Light"/>
        </w:rPr>
        <w:t>. Dz. U. z 2016</w:t>
      </w:r>
      <w:r>
        <w:rPr>
          <w:rFonts w:ascii="Ubuntu Light" w:hAnsi="Ubuntu Light"/>
        </w:rPr>
        <w:t xml:space="preserve"> </w:t>
      </w:r>
      <w:r w:rsidRPr="000B30FA">
        <w:rPr>
          <w:rFonts w:ascii="Ubuntu Light" w:hAnsi="Ubuntu Light"/>
        </w:rPr>
        <w:t xml:space="preserve">r.  poz. 1638 z </w:t>
      </w:r>
      <w:proofErr w:type="spellStart"/>
      <w:r w:rsidRPr="000B30FA">
        <w:rPr>
          <w:rFonts w:ascii="Ubuntu Light" w:hAnsi="Ubuntu Light"/>
        </w:rPr>
        <w:t>późn</w:t>
      </w:r>
      <w:proofErr w:type="spellEnd"/>
      <w:r w:rsidRPr="000B30FA">
        <w:rPr>
          <w:rFonts w:ascii="Ubuntu Light" w:hAnsi="Ubuntu Light"/>
        </w:rPr>
        <w:t>. zm.)</w:t>
      </w:r>
    </w:p>
    <w:p w:rsidR="00035553" w:rsidRDefault="00035553" w:rsidP="00035553">
      <w:pPr>
        <w:spacing w:line="100" w:lineRule="atLeast"/>
        <w:jc w:val="center"/>
        <w:rPr>
          <w:rFonts w:ascii="Ubuntu Light" w:hAnsi="Ubuntu Light"/>
          <w:b/>
        </w:rPr>
      </w:pPr>
    </w:p>
    <w:p w:rsidR="00035553" w:rsidRPr="00FE6D3A" w:rsidRDefault="00035553" w:rsidP="00035553">
      <w:pPr>
        <w:spacing w:line="100" w:lineRule="atLeast"/>
        <w:jc w:val="center"/>
        <w:rPr>
          <w:rFonts w:ascii="Ubuntu Light" w:hAnsi="Ubuntu Light"/>
          <w:b/>
        </w:rPr>
      </w:pPr>
      <w:r w:rsidRPr="00FE6D3A">
        <w:rPr>
          <w:rFonts w:ascii="Ubuntu Light" w:hAnsi="Ubuntu Light"/>
          <w:b/>
        </w:rPr>
        <w:t>§ 2</w:t>
      </w:r>
    </w:p>
    <w:p w:rsidR="00035553" w:rsidRPr="00FE6D3A" w:rsidRDefault="00035553" w:rsidP="00035553">
      <w:pPr>
        <w:spacing w:line="100" w:lineRule="atLeast"/>
        <w:jc w:val="center"/>
        <w:rPr>
          <w:rFonts w:ascii="Ubuntu Light" w:hAnsi="Ubuntu Light"/>
          <w:b/>
          <w:i/>
        </w:rPr>
      </w:pPr>
      <w:r w:rsidRPr="00FE6D3A">
        <w:rPr>
          <w:rFonts w:ascii="Ubuntu Light" w:hAnsi="Ubuntu Light"/>
          <w:b/>
          <w:i/>
        </w:rPr>
        <w:t>Przedmiot umowy</w:t>
      </w:r>
    </w:p>
    <w:p w:rsidR="00035553" w:rsidRPr="00C6784B" w:rsidRDefault="00035553" w:rsidP="00035553">
      <w:pPr>
        <w:numPr>
          <w:ilvl w:val="0"/>
          <w:numId w:val="1"/>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Zamawiający zleca, a Wykonawca zobowiązuje się do wykonywania świadczeń zdrowotnych w zakresie </w:t>
      </w:r>
      <w:r>
        <w:rPr>
          <w:rFonts w:ascii="Ubuntu Light" w:hAnsi="Ubuntu Light"/>
        </w:rPr>
        <w:t>diagnostyki laboratoryjnej</w:t>
      </w:r>
      <w:r w:rsidRPr="00C6784B">
        <w:rPr>
          <w:rFonts w:ascii="Ubuntu Light" w:hAnsi="Ubuntu Light"/>
        </w:rPr>
        <w:t xml:space="preserve"> określonych w załączniku nr 1 do niniejszej umowy</w:t>
      </w:r>
      <w:r>
        <w:rPr>
          <w:rFonts w:ascii="Ubuntu Light" w:hAnsi="Ubuntu Light"/>
        </w:rPr>
        <w:t>, zgodnie z ofertą Wykonawcy</w:t>
      </w:r>
      <w:r w:rsidRPr="00C6784B">
        <w:rPr>
          <w:rFonts w:ascii="Ubuntu Light" w:hAnsi="Ubuntu Light"/>
        </w:rPr>
        <w:t>.</w:t>
      </w:r>
    </w:p>
    <w:p w:rsidR="00035553" w:rsidRPr="00C6784B" w:rsidRDefault="00035553" w:rsidP="00035553">
      <w:pPr>
        <w:numPr>
          <w:ilvl w:val="0"/>
          <w:numId w:val="1"/>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Oferta Wykonawcy i Szczegółowe Warunki Konkursu Ofert są integralnymi częściami niniejszej umowy</w:t>
      </w:r>
      <w:r>
        <w:rPr>
          <w:rFonts w:ascii="Ubuntu Light" w:hAnsi="Ubuntu Light"/>
        </w:rPr>
        <w:t>.</w:t>
      </w:r>
      <w:r w:rsidRPr="00C6784B">
        <w:rPr>
          <w:rFonts w:ascii="Ubuntu Light" w:hAnsi="Ubuntu Light"/>
        </w:rPr>
        <w:t xml:space="preserve"> </w:t>
      </w:r>
    </w:p>
    <w:p w:rsidR="00035553" w:rsidRPr="00C6784B" w:rsidRDefault="00035553" w:rsidP="00035553">
      <w:pPr>
        <w:numPr>
          <w:ilvl w:val="0"/>
          <w:numId w:val="1"/>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Wskazane w formularzu ofertowym ilości przedmiotu zamówieni</w:t>
      </w:r>
      <w:r>
        <w:rPr>
          <w:rFonts w:ascii="Ubuntu Light" w:hAnsi="Ubuntu Light"/>
        </w:rPr>
        <w:t xml:space="preserve">a a tym samym wartość zamówienia są szacunkowe. </w:t>
      </w:r>
      <w:r w:rsidRPr="00C6784B">
        <w:rPr>
          <w:rFonts w:ascii="Ubuntu Light" w:hAnsi="Ubuntu Light"/>
        </w:rPr>
        <w:t xml:space="preserve">Zamawiający zastrzega sobie prawo realizowania </w:t>
      </w:r>
      <w:r>
        <w:rPr>
          <w:rFonts w:ascii="Ubuntu Light" w:hAnsi="Ubuntu Light"/>
        </w:rPr>
        <w:t>świadczeń</w:t>
      </w:r>
      <w:r w:rsidRPr="00C6784B">
        <w:rPr>
          <w:rFonts w:ascii="Ubuntu Light" w:hAnsi="Ubuntu Light"/>
        </w:rPr>
        <w:t xml:space="preserve"> </w:t>
      </w:r>
      <w:r>
        <w:rPr>
          <w:rFonts w:ascii="Ubuntu Light" w:hAnsi="Ubuntu Light"/>
        </w:rPr>
        <w:br/>
      </w:r>
      <w:r w:rsidRPr="00C6784B">
        <w:rPr>
          <w:rFonts w:ascii="Ubuntu Light" w:hAnsi="Ubuntu Light"/>
        </w:rPr>
        <w:t xml:space="preserve">w ilościach uzależnionych od rzeczywistych potrzeb oraz do ograniczenia zamówienia </w:t>
      </w:r>
      <w:r>
        <w:rPr>
          <w:rFonts w:ascii="Ubuntu Light" w:hAnsi="Ubuntu Light"/>
        </w:rPr>
        <w:br/>
      </w:r>
      <w:r w:rsidRPr="00C6784B">
        <w:rPr>
          <w:rFonts w:ascii="Ubuntu Light" w:hAnsi="Ubuntu Light"/>
        </w:rPr>
        <w:t>w zakresie rzeczowym i ilościowym przy zachowaniu cen jednostkowych</w:t>
      </w:r>
      <w:r>
        <w:rPr>
          <w:rFonts w:ascii="Ubuntu Light" w:hAnsi="Ubuntu Light"/>
        </w:rPr>
        <w:t xml:space="preserve"> </w:t>
      </w:r>
      <w:r w:rsidRPr="00C6784B">
        <w:rPr>
          <w:rFonts w:ascii="Ubuntu Light" w:hAnsi="Ubuntu Light"/>
        </w:rPr>
        <w:t>w okresie obowiązywania umowy.</w:t>
      </w:r>
    </w:p>
    <w:p w:rsidR="00035553" w:rsidRDefault="00035553" w:rsidP="00035553">
      <w:pPr>
        <w:numPr>
          <w:ilvl w:val="0"/>
          <w:numId w:val="1"/>
        </w:numPr>
        <w:tabs>
          <w:tab w:val="clear" w:pos="720"/>
          <w:tab w:val="num" w:pos="360"/>
        </w:tabs>
        <w:suppressAutoHyphens/>
        <w:spacing w:after="200" w:line="100" w:lineRule="atLeast"/>
        <w:ind w:left="360"/>
        <w:jc w:val="both"/>
        <w:rPr>
          <w:rFonts w:ascii="Ubuntu Light" w:hAnsi="Ubuntu Light"/>
        </w:rPr>
      </w:pPr>
      <w:r>
        <w:rPr>
          <w:rFonts w:ascii="Ubuntu Light" w:hAnsi="Ubuntu Light"/>
        </w:rPr>
        <w:t xml:space="preserve">Wykonawca gwarantuje realizację </w:t>
      </w:r>
      <w:r w:rsidRPr="00C6784B">
        <w:rPr>
          <w:rFonts w:ascii="Ubuntu Light" w:hAnsi="Ubuntu Light"/>
        </w:rPr>
        <w:t>przedmiot</w:t>
      </w:r>
      <w:r>
        <w:rPr>
          <w:rFonts w:ascii="Ubuntu Light" w:hAnsi="Ubuntu Light"/>
        </w:rPr>
        <w:t>u umowy</w:t>
      </w:r>
      <w:r w:rsidRPr="00C6784B">
        <w:rPr>
          <w:rFonts w:ascii="Ubuntu Light" w:hAnsi="Ubuntu Light"/>
        </w:rPr>
        <w:t xml:space="preserve"> zgodn</w:t>
      </w:r>
      <w:r>
        <w:rPr>
          <w:rFonts w:ascii="Ubuntu Light" w:hAnsi="Ubuntu Light"/>
        </w:rPr>
        <w:t>i</w:t>
      </w:r>
      <w:r w:rsidRPr="00C6784B">
        <w:rPr>
          <w:rFonts w:ascii="Ubuntu Light" w:hAnsi="Ubuntu Light"/>
        </w:rPr>
        <w:t>e z obowiązującymi przepi</w:t>
      </w:r>
      <w:r>
        <w:rPr>
          <w:rFonts w:ascii="Ubuntu Light" w:hAnsi="Ubuntu Light"/>
        </w:rPr>
        <w:t>sami prawa, z uwzględnieniem standardów jakości określonych dla medycznych laboratoriów diagnostycznych i mikrobiologicznych.</w:t>
      </w:r>
    </w:p>
    <w:p w:rsidR="00035553" w:rsidRDefault="00035553" w:rsidP="00035553">
      <w:pPr>
        <w:spacing w:line="100" w:lineRule="atLeast"/>
        <w:rPr>
          <w:rFonts w:ascii="Ubuntu Light" w:hAnsi="Ubuntu Light"/>
          <w:b/>
        </w:rPr>
      </w:pPr>
    </w:p>
    <w:p w:rsidR="00035553" w:rsidRPr="00B804C8" w:rsidRDefault="00035553" w:rsidP="00035553">
      <w:pPr>
        <w:spacing w:line="100" w:lineRule="atLeast"/>
        <w:jc w:val="center"/>
        <w:rPr>
          <w:rFonts w:ascii="Ubuntu Light" w:hAnsi="Ubuntu Light"/>
          <w:b/>
        </w:rPr>
      </w:pPr>
      <w:r w:rsidRPr="00B804C8">
        <w:rPr>
          <w:rFonts w:ascii="Ubuntu Light" w:hAnsi="Ubuntu Light"/>
          <w:b/>
        </w:rPr>
        <w:t>§ 3</w:t>
      </w:r>
    </w:p>
    <w:p w:rsidR="00035553" w:rsidRPr="00B804C8" w:rsidRDefault="00035553" w:rsidP="00035553">
      <w:pPr>
        <w:spacing w:line="100" w:lineRule="atLeast"/>
        <w:jc w:val="center"/>
        <w:rPr>
          <w:rFonts w:ascii="Ubuntu Light" w:hAnsi="Ubuntu Light"/>
          <w:b/>
          <w:i/>
        </w:rPr>
      </w:pPr>
      <w:r w:rsidRPr="00B804C8">
        <w:rPr>
          <w:rFonts w:ascii="Ubuntu Light" w:hAnsi="Ubuntu Light"/>
          <w:b/>
          <w:i/>
        </w:rPr>
        <w:t>Okres obowiązywania umowy</w:t>
      </w:r>
    </w:p>
    <w:p w:rsidR="00035553" w:rsidRPr="00C6784B" w:rsidRDefault="00035553" w:rsidP="00035553">
      <w:pPr>
        <w:spacing w:line="100" w:lineRule="atLeast"/>
        <w:jc w:val="both"/>
        <w:rPr>
          <w:rFonts w:ascii="Ubuntu Light" w:hAnsi="Ubuntu Light"/>
        </w:rPr>
      </w:pPr>
      <w:r w:rsidRPr="00C6784B">
        <w:rPr>
          <w:rFonts w:ascii="Ubuntu Light" w:hAnsi="Ubuntu Light"/>
        </w:rPr>
        <w:t xml:space="preserve">Umowę zawiera się na czas określony. </w:t>
      </w:r>
    </w:p>
    <w:p w:rsidR="00035553" w:rsidRPr="00C6784B" w:rsidRDefault="00035553" w:rsidP="00035553">
      <w:pPr>
        <w:spacing w:line="100" w:lineRule="atLeast"/>
        <w:jc w:val="both"/>
        <w:rPr>
          <w:rFonts w:ascii="Ubuntu Light" w:hAnsi="Ubuntu Light"/>
          <w:b/>
          <w:bCs/>
        </w:rPr>
      </w:pPr>
      <w:r w:rsidRPr="00C6784B">
        <w:rPr>
          <w:rFonts w:ascii="Ubuntu Light" w:hAnsi="Ubuntu Light"/>
        </w:rPr>
        <w:t xml:space="preserve">Termin obowiązywania umowy </w:t>
      </w:r>
      <w:r>
        <w:rPr>
          <w:rFonts w:ascii="Ubuntu Light" w:hAnsi="Ubuntu Light"/>
          <w:b/>
          <w:bCs/>
        </w:rPr>
        <w:t xml:space="preserve">od dnia 01.12.2017 r. do dnia 31.12.2019 </w:t>
      </w:r>
      <w:r w:rsidRPr="00C6784B">
        <w:rPr>
          <w:rFonts w:ascii="Ubuntu Light" w:hAnsi="Ubuntu Light"/>
          <w:b/>
          <w:bCs/>
        </w:rPr>
        <w:t>r.</w:t>
      </w:r>
    </w:p>
    <w:p w:rsidR="00035553" w:rsidRPr="00C6784B" w:rsidRDefault="00035553" w:rsidP="00035553">
      <w:pPr>
        <w:spacing w:line="100" w:lineRule="atLeast"/>
        <w:jc w:val="both"/>
        <w:rPr>
          <w:rFonts w:ascii="Ubuntu Light" w:hAnsi="Ubuntu Light"/>
          <w:b/>
          <w:bCs/>
        </w:rPr>
      </w:pPr>
    </w:p>
    <w:p w:rsidR="00035553" w:rsidRDefault="00035553" w:rsidP="00035553">
      <w:pPr>
        <w:spacing w:line="100" w:lineRule="atLeast"/>
        <w:jc w:val="center"/>
        <w:rPr>
          <w:rFonts w:ascii="Ubuntu Light" w:hAnsi="Ubuntu Light"/>
          <w:b/>
        </w:rPr>
      </w:pPr>
    </w:p>
    <w:p w:rsidR="00035553" w:rsidRDefault="00035553" w:rsidP="00035553">
      <w:pPr>
        <w:spacing w:line="100" w:lineRule="atLeast"/>
        <w:jc w:val="center"/>
        <w:rPr>
          <w:rFonts w:ascii="Ubuntu Light" w:hAnsi="Ubuntu Light"/>
          <w:b/>
        </w:rPr>
      </w:pPr>
    </w:p>
    <w:p w:rsidR="00035553" w:rsidRDefault="00035553" w:rsidP="00035553">
      <w:pPr>
        <w:spacing w:line="100" w:lineRule="atLeast"/>
        <w:jc w:val="center"/>
        <w:rPr>
          <w:rFonts w:ascii="Ubuntu Light" w:hAnsi="Ubuntu Light"/>
          <w:b/>
        </w:rPr>
      </w:pPr>
    </w:p>
    <w:p w:rsidR="00035553" w:rsidRDefault="00035553" w:rsidP="00035553">
      <w:pPr>
        <w:spacing w:line="100" w:lineRule="atLeast"/>
        <w:rPr>
          <w:rFonts w:ascii="Ubuntu Light" w:hAnsi="Ubuntu Light"/>
          <w:b/>
        </w:rPr>
      </w:pPr>
    </w:p>
    <w:p w:rsidR="00035553" w:rsidRDefault="00035553" w:rsidP="00035553">
      <w:pPr>
        <w:spacing w:line="100" w:lineRule="atLeast"/>
        <w:rPr>
          <w:rFonts w:ascii="Ubuntu Light" w:hAnsi="Ubuntu Light"/>
          <w:b/>
        </w:rPr>
      </w:pPr>
    </w:p>
    <w:p w:rsidR="00035553" w:rsidRPr="002365B9" w:rsidRDefault="00035553" w:rsidP="00035553">
      <w:pPr>
        <w:spacing w:line="100" w:lineRule="atLeast"/>
        <w:jc w:val="center"/>
        <w:rPr>
          <w:rFonts w:ascii="Ubuntu Light" w:hAnsi="Ubuntu Light"/>
          <w:b/>
        </w:rPr>
      </w:pPr>
      <w:r w:rsidRPr="002365B9">
        <w:rPr>
          <w:rFonts w:ascii="Ubuntu Light" w:hAnsi="Ubuntu Light"/>
          <w:b/>
        </w:rPr>
        <w:t>§ 4</w:t>
      </w:r>
    </w:p>
    <w:p w:rsidR="00035553" w:rsidRPr="002365B9" w:rsidRDefault="00035553" w:rsidP="00035553">
      <w:pPr>
        <w:spacing w:line="100" w:lineRule="atLeast"/>
        <w:jc w:val="center"/>
        <w:rPr>
          <w:rFonts w:ascii="Ubuntu Light" w:hAnsi="Ubuntu Light"/>
          <w:b/>
          <w:i/>
        </w:rPr>
      </w:pPr>
      <w:r w:rsidRPr="002365B9">
        <w:rPr>
          <w:rFonts w:ascii="Ubuntu Light" w:hAnsi="Ubuntu Light"/>
          <w:b/>
          <w:i/>
        </w:rPr>
        <w:t>Warunki płatności</w:t>
      </w:r>
    </w:p>
    <w:p w:rsidR="00035553" w:rsidRPr="00C6784B" w:rsidRDefault="00035553" w:rsidP="00035553">
      <w:pPr>
        <w:numPr>
          <w:ilvl w:val="0"/>
          <w:numId w:val="2"/>
        </w:numPr>
        <w:tabs>
          <w:tab w:val="clear" w:pos="720"/>
          <w:tab w:val="num" w:pos="360"/>
        </w:tabs>
        <w:suppressAutoHyphens/>
        <w:spacing w:after="200" w:line="100" w:lineRule="atLeast"/>
        <w:ind w:left="360"/>
        <w:jc w:val="both"/>
        <w:rPr>
          <w:rFonts w:ascii="Ubuntu Light" w:hAnsi="Ubuntu Light"/>
        </w:rPr>
      </w:pPr>
      <w:r>
        <w:rPr>
          <w:rFonts w:ascii="Ubuntu Light" w:hAnsi="Ubuntu Light"/>
        </w:rPr>
        <w:t>Szacowana ł</w:t>
      </w:r>
      <w:r w:rsidRPr="00C6784B">
        <w:rPr>
          <w:rFonts w:ascii="Ubuntu Light" w:hAnsi="Ubuntu Light"/>
        </w:rPr>
        <w:t xml:space="preserve">ączna wartość przedmiotu umowy wynosi:  brutto ………………. zł </w:t>
      </w:r>
      <w:r>
        <w:rPr>
          <w:rFonts w:ascii="Ubuntu Light" w:hAnsi="Ubuntu Light"/>
        </w:rPr>
        <w:t>na rok</w:t>
      </w:r>
      <w:r w:rsidRPr="00C6784B">
        <w:rPr>
          <w:rFonts w:ascii="Ubuntu Light" w:hAnsi="Ubuntu Light"/>
        </w:rPr>
        <w:t xml:space="preserve"> (słownie: </w:t>
      </w:r>
      <w:r>
        <w:rPr>
          <w:rFonts w:ascii="Ubuntu Light" w:hAnsi="Ubuntu Light"/>
        </w:rPr>
        <w:t>……………………………………………………………………</w:t>
      </w:r>
      <w:r w:rsidRPr="00C6784B">
        <w:rPr>
          <w:rFonts w:ascii="Ubuntu Light" w:hAnsi="Ubuntu Light"/>
        </w:rPr>
        <w:t>…zł).</w:t>
      </w:r>
    </w:p>
    <w:p w:rsidR="00035553" w:rsidRPr="00C6784B" w:rsidRDefault="00035553" w:rsidP="00035553">
      <w:pPr>
        <w:numPr>
          <w:ilvl w:val="0"/>
          <w:numId w:val="2"/>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Ceny jednostkowe przedmiotu</w:t>
      </w:r>
      <w:r>
        <w:rPr>
          <w:rFonts w:ascii="Ubuntu Light" w:hAnsi="Ubuntu Light"/>
        </w:rPr>
        <w:t xml:space="preserve"> umowy określa oferta Wykonawcy.</w:t>
      </w:r>
    </w:p>
    <w:p w:rsidR="00035553" w:rsidRPr="007707D6" w:rsidRDefault="00035553" w:rsidP="00035553">
      <w:pPr>
        <w:numPr>
          <w:ilvl w:val="0"/>
          <w:numId w:val="2"/>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Za wykonane</w:t>
      </w:r>
      <w:r>
        <w:rPr>
          <w:rFonts w:ascii="Ubuntu Light" w:hAnsi="Ubuntu Light"/>
        </w:rPr>
        <w:t xml:space="preserve"> w danym miesiącu</w:t>
      </w:r>
      <w:r w:rsidRPr="00C6784B">
        <w:rPr>
          <w:rFonts w:ascii="Ubuntu Light" w:hAnsi="Ubuntu Light"/>
        </w:rPr>
        <w:t xml:space="preserve"> </w:t>
      </w:r>
      <w:r>
        <w:rPr>
          <w:rFonts w:ascii="Ubuntu Light" w:hAnsi="Ubuntu Light"/>
        </w:rPr>
        <w:t xml:space="preserve">świadczenia Wykonawca wystawi jedną zbiorczą fakturę do 10 </w:t>
      </w:r>
      <w:r w:rsidRPr="00C6784B">
        <w:rPr>
          <w:rFonts w:ascii="Ubuntu Light" w:hAnsi="Ubuntu Light"/>
        </w:rPr>
        <w:t xml:space="preserve">dnia każdego miesiąca za miesiąc </w:t>
      </w:r>
      <w:r w:rsidRPr="007707D6">
        <w:rPr>
          <w:rFonts w:ascii="Ubuntu Light" w:hAnsi="Ubuntu Light"/>
        </w:rPr>
        <w:t>poprzedni.</w:t>
      </w:r>
    </w:p>
    <w:p w:rsidR="00035553" w:rsidRPr="00AD352C" w:rsidRDefault="00035553" w:rsidP="00035553">
      <w:pPr>
        <w:numPr>
          <w:ilvl w:val="0"/>
          <w:numId w:val="2"/>
        </w:numPr>
        <w:tabs>
          <w:tab w:val="clear" w:pos="720"/>
          <w:tab w:val="num" w:pos="360"/>
        </w:tabs>
        <w:suppressAutoHyphens/>
        <w:spacing w:after="200" w:line="100" w:lineRule="atLeast"/>
        <w:ind w:left="360"/>
        <w:jc w:val="both"/>
        <w:rPr>
          <w:rFonts w:ascii="Ubuntu Light" w:hAnsi="Ubuntu Light"/>
          <w:color w:val="FF0000"/>
        </w:rPr>
      </w:pPr>
      <w:r w:rsidRPr="007707D6">
        <w:rPr>
          <w:rFonts w:ascii="Ubuntu Light" w:hAnsi="Ubuntu Light"/>
        </w:rPr>
        <w:t>Wykonawca do każdej faktury jest zobowiązany dołączyć wykaz wykonanych świadczeń</w:t>
      </w:r>
      <w:r>
        <w:rPr>
          <w:rFonts w:ascii="Ubuntu Light" w:hAnsi="Ubuntu Light"/>
        </w:rPr>
        <w:t>, zawierający minimum: imię i nazwisko pacjenta, pesel (</w:t>
      </w:r>
      <w:r>
        <w:rPr>
          <w:rFonts w:ascii="Ubuntu Light" w:hAnsi="Ubuntu Light"/>
          <w:i/>
        </w:rPr>
        <w:t>jeśli został nadany</w:t>
      </w:r>
      <w:r>
        <w:rPr>
          <w:rFonts w:ascii="Ubuntu Light" w:hAnsi="Ubuntu Light"/>
        </w:rPr>
        <w:t>), rodzaj badania i cenę, oddział/ poradnia zlecająca.</w:t>
      </w:r>
    </w:p>
    <w:p w:rsidR="00035553" w:rsidRPr="00C6784B" w:rsidRDefault="00035553" w:rsidP="00035553">
      <w:pPr>
        <w:numPr>
          <w:ilvl w:val="0"/>
          <w:numId w:val="2"/>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Zamawiający dokona płatności faktur VAT przelewem na rachunek bankowy Wykonawcy </w:t>
      </w:r>
      <w:r>
        <w:rPr>
          <w:rFonts w:ascii="Ubuntu Light" w:hAnsi="Ubuntu Light"/>
        </w:rPr>
        <w:t>wskazany na fakturze, w terminie do 30</w:t>
      </w:r>
      <w:r w:rsidRPr="00C6784B">
        <w:rPr>
          <w:rFonts w:ascii="Ubuntu Light" w:hAnsi="Ubuntu Light"/>
        </w:rPr>
        <w:t xml:space="preserve"> dni od daty otrzymania oryginału prawidłowo wystawionej faktury VAT wraz z wykazem wykonanych św</w:t>
      </w:r>
      <w:r>
        <w:rPr>
          <w:rFonts w:ascii="Ubuntu Light" w:hAnsi="Ubuntu Light"/>
        </w:rPr>
        <w:t>iadczeń, o którym mowa w ust. 4.</w:t>
      </w:r>
    </w:p>
    <w:p w:rsidR="00035553" w:rsidRPr="00C6784B" w:rsidRDefault="00035553" w:rsidP="00035553">
      <w:pPr>
        <w:numPr>
          <w:ilvl w:val="0"/>
          <w:numId w:val="2"/>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Za datę płatności uznaje się datę obciążenia rachunku Zamawiającego.</w:t>
      </w:r>
    </w:p>
    <w:p w:rsidR="00035553" w:rsidRPr="002C1E55" w:rsidRDefault="00035553" w:rsidP="00035553">
      <w:pPr>
        <w:spacing w:line="100" w:lineRule="atLeast"/>
        <w:jc w:val="center"/>
        <w:rPr>
          <w:rFonts w:ascii="Ubuntu Light" w:hAnsi="Ubuntu Light"/>
          <w:b/>
        </w:rPr>
      </w:pPr>
      <w:r w:rsidRPr="002C1E55">
        <w:rPr>
          <w:rFonts w:ascii="Ubuntu Light" w:hAnsi="Ubuntu Light"/>
          <w:b/>
        </w:rPr>
        <w:t>§ 5</w:t>
      </w:r>
    </w:p>
    <w:p w:rsidR="00035553" w:rsidRPr="002C1E55" w:rsidRDefault="00035553" w:rsidP="00035553">
      <w:pPr>
        <w:spacing w:line="100" w:lineRule="atLeast"/>
        <w:jc w:val="center"/>
        <w:rPr>
          <w:rFonts w:ascii="Ubuntu Light" w:hAnsi="Ubuntu Light"/>
          <w:b/>
          <w:i/>
        </w:rPr>
      </w:pPr>
      <w:r w:rsidRPr="002C1E55">
        <w:rPr>
          <w:rFonts w:ascii="Ubuntu Light" w:hAnsi="Ubuntu Light"/>
          <w:b/>
          <w:i/>
        </w:rPr>
        <w:t>Warunki wykonania przedmiotu umowy</w:t>
      </w:r>
    </w:p>
    <w:p w:rsidR="00035553" w:rsidRPr="00C6784B" w:rsidRDefault="00035553" w:rsidP="00035553">
      <w:pPr>
        <w:suppressAutoHyphens/>
        <w:spacing w:after="200" w:line="100" w:lineRule="atLeast"/>
        <w:ind w:left="360" w:hanging="360"/>
        <w:jc w:val="both"/>
        <w:rPr>
          <w:rFonts w:ascii="Ubuntu Light" w:hAnsi="Ubuntu Light"/>
        </w:rPr>
      </w:pPr>
      <w:r w:rsidRPr="00C6784B">
        <w:rPr>
          <w:rFonts w:ascii="Ubuntu Light" w:hAnsi="Ubuntu Light"/>
        </w:rPr>
        <w:t>1. Świadczenia zdrowotne będące przedmiotem niniejszej umowy wykonywane będą na podstawie indywidualnych zleceń wystawianych i podpisywanych przez lekarzy Zamawiającego z określeniem rodzaju zamawianego świadczenia, opieczętowanych pie</w:t>
      </w:r>
      <w:r>
        <w:rPr>
          <w:rFonts w:ascii="Ubuntu Light" w:hAnsi="Ubuntu Light"/>
        </w:rPr>
        <w:t xml:space="preserve">częcią nagłówkową Zamawiającego oraz pieczęcią i podpisem </w:t>
      </w:r>
      <w:r w:rsidRPr="007C47A3">
        <w:rPr>
          <w:rFonts w:ascii="Ubuntu Light" w:hAnsi="Ubuntu Light"/>
        </w:rPr>
        <w:t>Dy</w:t>
      </w:r>
      <w:r>
        <w:rPr>
          <w:rFonts w:ascii="Ubuntu Light" w:hAnsi="Ubuntu Light"/>
        </w:rPr>
        <w:t>rektora Zamawiającego bądź osoby przez niego upoważnionej.</w:t>
      </w:r>
    </w:p>
    <w:p w:rsidR="00035553" w:rsidRPr="00013537" w:rsidRDefault="00035553" w:rsidP="00035553">
      <w:pPr>
        <w:numPr>
          <w:ilvl w:val="0"/>
          <w:numId w:val="3"/>
        </w:numPr>
        <w:tabs>
          <w:tab w:val="clear" w:pos="720"/>
          <w:tab w:val="num" w:pos="360"/>
        </w:tabs>
        <w:suppressAutoHyphens/>
        <w:spacing w:after="200" w:line="100" w:lineRule="atLeast"/>
        <w:ind w:left="360"/>
        <w:jc w:val="both"/>
        <w:rPr>
          <w:rFonts w:ascii="Ubuntu Light" w:hAnsi="Ubuntu Light"/>
        </w:rPr>
      </w:pPr>
      <w:r>
        <w:rPr>
          <w:rFonts w:ascii="Ubuntu Light" w:hAnsi="Ubuntu Light"/>
        </w:rPr>
        <w:t>M</w:t>
      </w:r>
      <w:r w:rsidRPr="00013537">
        <w:rPr>
          <w:rFonts w:ascii="Ubuntu Light" w:hAnsi="Ubuntu Light"/>
        </w:rPr>
        <w:t>inimalna liczba osób udzielających świadczeń zdrowotnych objętych niniejszą umową wynosi …………. osób.</w:t>
      </w:r>
    </w:p>
    <w:p w:rsidR="00035553" w:rsidRDefault="00035553" w:rsidP="00035553">
      <w:pPr>
        <w:numPr>
          <w:ilvl w:val="0"/>
          <w:numId w:val="3"/>
        </w:numPr>
        <w:tabs>
          <w:tab w:val="clear" w:pos="720"/>
          <w:tab w:val="num" w:pos="360"/>
        </w:tabs>
        <w:suppressAutoHyphens/>
        <w:spacing w:after="200" w:line="100" w:lineRule="atLeast"/>
        <w:ind w:left="360"/>
        <w:jc w:val="both"/>
        <w:rPr>
          <w:rFonts w:ascii="Ubuntu Light" w:hAnsi="Ubuntu Light"/>
        </w:rPr>
      </w:pPr>
      <w:r w:rsidRPr="007C47A3">
        <w:rPr>
          <w:rFonts w:ascii="Ubuntu Light" w:hAnsi="Ubuntu Light"/>
        </w:rPr>
        <w:t>Badania laboratoryjne zlecane będą od poniedziałku do piątku w godzinach od 08:00 do 15:00.</w:t>
      </w:r>
      <w:r>
        <w:rPr>
          <w:rFonts w:ascii="Ubuntu Light" w:hAnsi="Ubuntu Light"/>
        </w:rPr>
        <w:t xml:space="preserve"> Natomiast materiał biologiczny do badań laboratoryjnych odbierany będzie od poniedziałku do piątku od 08:00 do 15:00.</w:t>
      </w:r>
    </w:p>
    <w:p w:rsidR="00035553" w:rsidRDefault="00035553" w:rsidP="00035553">
      <w:pPr>
        <w:numPr>
          <w:ilvl w:val="0"/>
          <w:numId w:val="3"/>
        </w:numPr>
        <w:tabs>
          <w:tab w:val="clear" w:pos="720"/>
          <w:tab w:val="num" w:pos="360"/>
        </w:tabs>
        <w:suppressAutoHyphens/>
        <w:spacing w:after="200" w:line="100" w:lineRule="atLeast"/>
        <w:ind w:left="360"/>
        <w:jc w:val="both"/>
        <w:rPr>
          <w:rFonts w:ascii="Ubuntu Light" w:hAnsi="Ubuntu Light"/>
        </w:rPr>
      </w:pPr>
      <w:r w:rsidRPr="007C47A3">
        <w:rPr>
          <w:rFonts w:ascii="Ubuntu Light" w:hAnsi="Ubuntu Light"/>
        </w:rPr>
        <w:t>Wykonawca zobowiązuje się wykonywać badania niezwłocznie, zgodn</w:t>
      </w:r>
      <w:r>
        <w:rPr>
          <w:rFonts w:ascii="Ubuntu Light" w:hAnsi="Ubuntu Light"/>
        </w:rPr>
        <w:t>ie z odpowiednią metodyką badań, w terminach określonych</w:t>
      </w:r>
      <w:r w:rsidRPr="007C47A3">
        <w:rPr>
          <w:rFonts w:ascii="Ubuntu Light" w:hAnsi="Ubuntu Light"/>
        </w:rPr>
        <w:t xml:space="preserve"> w załączniku nr 1 </w:t>
      </w:r>
      <w:r>
        <w:rPr>
          <w:rFonts w:ascii="Ubuntu Light" w:hAnsi="Ubuntu Light"/>
        </w:rPr>
        <w:t>do niniejszej umowy.</w:t>
      </w:r>
    </w:p>
    <w:p w:rsidR="00035553" w:rsidRPr="00C6784B" w:rsidRDefault="00035553" w:rsidP="00035553">
      <w:pPr>
        <w:numPr>
          <w:ilvl w:val="0"/>
          <w:numId w:val="3"/>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W przypadku awarii aparatury medycznej uniemożliwiającej wykonanie przedmiotu umowy bądź zaistnienia innych okoliczności uniemożliwiających realizację zadań wynikających z niniejszej umowy, Wykonawca zapewnia ciągłość wykonania świadczeń zdrowotnych, utrzymując ceny zgodne z niniejszą umową</w:t>
      </w:r>
      <w:r>
        <w:rPr>
          <w:rFonts w:ascii="Ubuntu Light" w:hAnsi="Ubuntu Light"/>
        </w:rPr>
        <w:t xml:space="preserve"> –</w:t>
      </w:r>
      <w:r w:rsidRPr="00507E83">
        <w:rPr>
          <w:rFonts w:ascii="Ubuntu Light" w:hAnsi="Ubuntu Light"/>
        </w:rPr>
        <w:t xml:space="preserve"> </w:t>
      </w:r>
      <w:r>
        <w:rPr>
          <w:rFonts w:ascii="Ubuntu Light" w:hAnsi="Ubuntu Light"/>
        </w:rPr>
        <w:t>nie dotyczy Oferentów, którzy są jedyną jednostką w kraju wykonującą dane świadczenie (potwierdzone stosownym oświadczeniem).</w:t>
      </w:r>
    </w:p>
    <w:p w:rsidR="00035553" w:rsidRPr="00966C48" w:rsidRDefault="00035553" w:rsidP="00035553">
      <w:pPr>
        <w:numPr>
          <w:ilvl w:val="0"/>
          <w:numId w:val="3"/>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W przypadku wystąpienia problemów związanych z realizacją umowy Wykonawca zobowiązany jest do niezwłocznego poinformowania Zamawiającego telefonicznie </w:t>
      </w:r>
      <w:r>
        <w:rPr>
          <w:rFonts w:ascii="Ubuntu Light" w:hAnsi="Ubuntu Light"/>
        </w:rPr>
        <w:t xml:space="preserve">na numer (032) 207 – 15 – </w:t>
      </w:r>
      <w:r w:rsidRPr="00966C48">
        <w:rPr>
          <w:rFonts w:ascii="Ubuntu Light" w:hAnsi="Ubuntu Light"/>
        </w:rPr>
        <w:t xml:space="preserve">51 </w:t>
      </w:r>
      <w:r>
        <w:rPr>
          <w:rFonts w:ascii="Ubuntu Light" w:hAnsi="Ubuntu Light"/>
        </w:rPr>
        <w:t xml:space="preserve">lub faxem na numer (032) 207 – </w:t>
      </w:r>
      <w:r w:rsidRPr="00966C48">
        <w:rPr>
          <w:rFonts w:ascii="Ubuntu Light" w:hAnsi="Ubuntu Light"/>
        </w:rPr>
        <w:t>15 – 46.</w:t>
      </w:r>
    </w:p>
    <w:p w:rsidR="00035553" w:rsidRPr="00202DCB" w:rsidRDefault="00035553" w:rsidP="00035553">
      <w:pPr>
        <w:pStyle w:val="Akapitzlist"/>
        <w:numPr>
          <w:ilvl w:val="0"/>
          <w:numId w:val="3"/>
        </w:numPr>
        <w:tabs>
          <w:tab w:val="clear" w:pos="720"/>
          <w:tab w:val="num" w:pos="360"/>
        </w:tabs>
        <w:suppressAutoHyphens/>
        <w:spacing w:after="200" w:line="100" w:lineRule="atLeast"/>
        <w:ind w:left="284" w:hanging="284"/>
        <w:jc w:val="both"/>
        <w:rPr>
          <w:rFonts w:ascii="Ubuntu Light" w:hAnsi="Ubuntu Light"/>
        </w:rPr>
      </w:pPr>
      <w:r w:rsidRPr="00202DCB">
        <w:rPr>
          <w:rFonts w:ascii="Ubuntu Light" w:hAnsi="Ubuntu Light"/>
        </w:rPr>
        <w:t>Wykonawca dostarcza wyniki badań wraz z kopią do siedziby Zamawiającego na własny koszt</w:t>
      </w:r>
      <w:r>
        <w:rPr>
          <w:rFonts w:ascii="Ubuntu Light" w:hAnsi="Ubuntu Light"/>
        </w:rPr>
        <w:t xml:space="preserve"> niezwłocznie po ich wykonaniu, zgodnie z terminem realizacji badania określonym w załączniku nr 1 do umowy.</w:t>
      </w:r>
    </w:p>
    <w:p w:rsidR="00035553" w:rsidRPr="00C6784B" w:rsidRDefault="00035553" w:rsidP="00035553">
      <w:pPr>
        <w:numPr>
          <w:ilvl w:val="0"/>
          <w:numId w:val="3"/>
        </w:numPr>
        <w:suppressAutoHyphens/>
        <w:spacing w:after="200" w:line="100" w:lineRule="atLeast"/>
        <w:ind w:left="360"/>
        <w:jc w:val="both"/>
        <w:rPr>
          <w:rFonts w:ascii="Ubuntu Light" w:hAnsi="Ubuntu Light"/>
        </w:rPr>
      </w:pPr>
      <w:r w:rsidRPr="00C6784B">
        <w:rPr>
          <w:rFonts w:ascii="Ubuntu Light" w:hAnsi="Ubuntu Light"/>
        </w:rPr>
        <w:t>Na podstawie art. 31 ustawy z dnia 29.08.1997r o ochronie danych osobowych (</w:t>
      </w:r>
      <w:proofErr w:type="spellStart"/>
      <w:r>
        <w:rPr>
          <w:rFonts w:ascii="Ubuntu Light" w:hAnsi="Ubuntu Light"/>
        </w:rPr>
        <w:t>t.j</w:t>
      </w:r>
      <w:proofErr w:type="spellEnd"/>
      <w:r>
        <w:rPr>
          <w:rFonts w:ascii="Ubuntu Light" w:hAnsi="Ubuntu Light"/>
        </w:rPr>
        <w:t>.</w:t>
      </w:r>
      <w:r w:rsidRPr="00C6784B">
        <w:rPr>
          <w:rFonts w:ascii="Ubuntu Light" w:hAnsi="Ubuntu Light"/>
        </w:rPr>
        <w:t xml:space="preserve"> Dz</w:t>
      </w:r>
      <w:r w:rsidRPr="008D35D1">
        <w:rPr>
          <w:rFonts w:ascii="Ubuntu Light" w:hAnsi="Ubuntu Light"/>
        </w:rPr>
        <w:t xml:space="preserve">. U. z </w:t>
      </w:r>
      <w:r w:rsidRPr="00D80DC8">
        <w:rPr>
          <w:rFonts w:ascii="Ubuntu Light" w:hAnsi="Ubuntu Light"/>
        </w:rPr>
        <w:t>2016 r. poz. 922</w:t>
      </w:r>
      <w:r w:rsidRPr="008D35D1">
        <w:rPr>
          <w:rFonts w:ascii="Ubuntu Light" w:hAnsi="Ubuntu Light"/>
        </w:rPr>
        <w:t xml:space="preserve">) </w:t>
      </w:r>
      <w:r w:rsidRPr="00C6784B">
        <w:rPr>
          <w:rFonts w:ascii="Ubuntu Light" w:hAnsi="Ubuntu Light"/>
        </w:rPr>
        <w:t>Zamawiający powierza Wykonawcy przetwarzanie danych w zakresie objętym niniejszą umową.</w:t>
      </w:r>
    </w:p>
    <w:p w:rsidR="00035553" w:rsidRPr="000509F6" w:rsidRDefault="00035553" w:rsidP="00035553">
      <w:pPr>
        <w:numPr>
          <w:ilvl w:val="0"/>
          <w:numId w:val="3"/>
        </w:numPr>
        <w:suppressAutoHyphens/>
        <w:spacing w:after="200" w:line="100" w:lineRule="atLeast"/>
        <w:ind w:left="360"/>
        <w:jc w:val="both"/>
        <w:rPr>
          <w:rFonts w:ascii="Ubuntu Light" w:hAnsi="Ubuntu Light"/>
        </w:rPr>
      </w:pPr>
      <w:r w:rsidRPr="00C6784B">
        <w:rPr>
          <w:rFonts w:ascii="Ubuntu Light" w:hAnsi="Ubuntu Light"/>
        </w:rPr>
        <w:lastRenderedPageBreak/>
        <w:t>Zamawiający, a także Wykonawca, ponoszą odpowiedzialność za przetwarzanie danych niezgodnie z niniejszą umową oraz zobowiązują się do spełnienia wymagań wymienionych w art.36-39a ustawy o ochronie danych osobowych.</w:t>
      </w:r>
    </w:p>
    <w:p w:rsidR="00035553" w:rsidRPr="00C6784B" w:rsidRDefault="00035553" w:rsidP="00035553">
      <w:pPr>
        <w:numPr>
          <w:ilvl w:val="0"/>
          <w:numId w:val="3"/>
        </w:numPr>
        <w:suppressAutoHyphens/>
        <w:spacing w:after="200" w:line="100" w:lineRule="atLeast"/>
        <w:ind w:left="360"/>
        <w:jc w:val="both"/>
        <w:rPr>
          <w:rFonts w:ascii="Ubuntu Light" w:hAnsi="Ubuntu Light"/>
        </w:rPr>
      </w:pPr>
      <w:r w:rsidRPr="00C6784B">
        <w:rPr>
          <w:rFonts w:ascii="Ubuntu Light" w:hAnsi="Ubuntu Light"/>
        </w:rPr>
        <w:t xml:space="preserve">Wykonawca zobowiązany jest do posiadania polisy OC w zakresie udzielania </w:t>
      </w:r>
      <w:r>
        <w:rPr>
          <w:rFonts w:ascii="Ubuntu Light" w:hAnsi="Ubuntu Light"/>
        </w:rPr>
        <w:t>świadczeń</w:t>
      </w:r>
      <w:r w:rsidRPr="00C6784B">
        <w:rPr>
          <w:rFonts w:ascii="Ubuntu Light" w:hAnsi="Ubuntu Light"/>
        </w:rPr>
        <w:t xml:space="preserve"> będących przedmiotem umowy przez </w:t>
      </w:r>
      <w:r>
        <w:rPr>
          <w:rFonts w:ascii="Ubuntu Light" w:hAnsi="Ubuntu Light"/>
        </w:rPr>
        <w:t xml:space="preserve">cały </w:t>
      </w:r>
      <w:r w:rsidRPr="00C6784B">
        <w:rPr>
          <w:rFonts w:ascii="Ubuntu Light" w:hAnsi="Ubuntu Light"/>
        </w:rPr>
        <w:t>okres obowiązywania umowy.</w:t>
      </w:r>
      <w:r>
        <w:rPr>
          <w:rFonts w:ascii="Ubuntu Light" w:hAnsi="Ubuntu Light"/>
        </w:rPr>
        <w:t xml:space="preserve"> W przypadku gdy polisa OC ulegnie rozwiązaniu w trakcie obowiązywania niniejszej umowy, Wykonawca zobowiązany jest do niezwłocznego dostarczenia Zamawiającemu kopii nowej polisy OC, potwierdzonej za zgodność z oryginałem.</w:t>
      </w:r>
    </w:p>
    <w:p w:rsidR="00035553" w:rsidRPr="000509F6" w:rsidRDefault="00035553" w:rsidP="00035553">
      <w:pPr>
        <w:numPr>
          <w:ilvl w:val="0"/>
          <w:numId w:val="3"/>
        </w:numPr>
        <w:suppressAutoHyphens/>
        <w:spacing w:after="200" w:line="100" w:lineRule="atLeast"/>
        <w:ind w:left="360"/>
        <w:jc w:val="both"/>
        <w:rPr>
          <w:rFonts w:ascii="Ubuntu Light" w:hAnsi="Ubuntu Light"/>
        </w:rPr>
      </w:pPr>
      <w:r w:rsidRPr="00C6784B">
        <w:rPr>
          <w:rFonts w:ascii="Ubuntu Light" w:hAnsi="Ubuntu Light"/>
        </w:rPr>
        <w:t xml:space="preserve">Osobą odpowiedzialną za realizację umowy ze strony Wykonawcy jest ……………….           </w:t>
      </w:r>
      <w:r>
        <w:rPr>
          <w:rFonts w:ascii="Ubuntu Light" w:hAnsi="Ubuntu Light"/>
        </w:rPr>
        <w:br/>
        <w:t xml:space="preserve"> nr tel. ……………</w:t>
      </w:r>
      <w:r w:rsidRPr="00C6784B">
        <w:rPr>
          <w:rFonts w:ascii="Ubuntu Light" w:hAnsi="Ubuntu Light"/>
        </w:rPr>
        <w:t xml:space="preserve"> , natomiast ze strony Zamawiającego jest </w:t>
      </w:r>
      <w:r>
        <w:rPr>
          <w:rFonts w:ascii="Ubuntu Light" w:hAnsi="Ubuntu Light"/>
        </w:rPr>
        <w:t xml:space="preserve">dr n. med. </w:t>
      </w:r>
      <w:r w:rsidRPr="00C6784B">
        <w:rPr>
          <w:rFonts w:ascii="Ubuntu Light" w:hAnsi="Ubuntu Light"/>
        </w:rPr>
        <w:t xml:space="preserve">Dorota Blat – Kierownik Zakładu Diagnostyki Laboratoryjnej  nr tel. </w:t>
      </w:r>
      <w:r>
        <w:rPr>
          <w:rFonts w:ascii="Ubuntu Light" w:hAnsi="Ubuntu Light"/>
        </w:rPr>
        <w:t xml:space="preserve">(032) 207 – 15 – </w:t>
      </w:r>
      <w:r w:rsidRPr="00966C48">
        <w:rPr>
          <w:rFonts w:ascii="Ubuntu Light" w:hAnsi="Ubuntu Light"/>
        </w:rPr>
        <w:t>51</w:t>
      </w:r>
      <w:r w:rsidRPr="00C6784B">
        <w:rPr>
          <w:rFonts w:ascii="Ubuntu Light" w:hAnsi="Ubuntu Light"/>
        </w:rPr>
        <w:t xml:space="preserve">. </w:t>
      </w:r>
    </w:p>
    <w:p w:rsidR="00035553" w:rsidRPr="005603DD" w:rsidRDefault="00035553" w:rsidP="00035553">
      <w:pPr>
        <w:spacing w:line="100" w:lineRule="atLeast"/>
        <w:jc w:val="center"/>
        <w:rPr>
          <w:rFonts w:ascii="Ubuntu Light" w:hAnsi="Ubuntu Light"/>
          <w:b/>
        </w:rPr>
      </w:pPr>
      <w:r w:rsidRPr="005603DD">
        <w:rPr>
          <w:rFonts w:ascii="Ubuntu Light" w:hAnsi="Ubuntu Light"/>
          <w:b/>
        </w:rPr>
        <w:t>§ 6</w:t>
      </w:r>
    </w:p>
    <w:p w:rsidR="00035553" w:rsidRPr="005603DD" w:rsidRDefault="00035553" w:rsidP="00035553">
      <w:pPr>
        <w:spacing w:line="100" w:lineRule="atLeast"/>
        <w:jc w:val="center"/>
        <w:rPr>
          <w:rFonts w:ascii="Ubuntu Light" w:hAnsi="Ubuntu Light"/>
          <w:b/>
          <w:i/>
        </w:rPr>
      </w:pPr>
      <w:r>
        <w:rPr>
          <w:rFonts w:ascii="Ubuntu Light" w:hAnsi="Ubuntu Light"/>
          <w:b/>
          <w:i/>
        </w:rPr>
        <w:t>Obowiązki Wykonawcy</w:t>
      </w:r>
    </w:p>
    <w:p w:rsidR="00035553" w:rsidRPr="00C6784B" w:rsidRDefault="00035553" w:rsidP="00035553">
      <w:pPr>
        <w:numPr>
          <w:ilvl w:val="0"/>
          <w:numId w:val="4"/>
        </w:numPr>
        <w:suppressAutoHyphens/>
        <w:spacing w:after="200" w:line="100" w:lineRule="atLeast"/>
        <w:jc w:val="both"/>
        <w:rPr>
          <w:rFonts w:ascii="Ubuntu Light" w:hAnsi="Ubuntu Light"/>
        </w:rPr>
      </w:pPr>
      <w:r w:rsidRPr="00C6784B">
        <w:rPr>
          <w:rFonts w:ascii="Ubuntu Light" w:hAnsi="Ubuntu Light"/>
        </w:rPr>
        <w:t>Wykonawca zobowiązuje się prowadzić dokumentację medyczną zgodnie z obowiązującymi w tym zakresie przepisami prawa.</w:t>
      </w:r>
    </w:p>
    <w:p w:rsidR="00035553" w:rsidRPr="00C6784B" w:rsidRDefault="00035553" w:rsidP="00035553">
      <w:pPr>
        <w:numPr>
          <w:ilvl w:val="0"/>
          <w:numId w:val="4"/>
        </w:numPr>
        <w:suppressAutoHyphens/>
        <w:spacing w:after="200" w:line="100" w:lineRule="atLeast"/>
        <w:jc w:val="both"/>
        <w:rPr>
          <w:rFonts w:ascii="Ubuntu Light" w:hAnsi="Ubuntu Light"/>
        </w:rPr>
      </w:pPr>
      <w:r w:rsidRPr="00C6784B">
        <w:rPr>
          <w:rFonts w:ascii="Ubuntu Light" w:hAnsi="Ubuntu Light"/>
        </w:rPr>
        <w:t>Wykonawca zobowiązuje się poddać kontroli prowadzonej przez właściwy Oddział Narodowego Funduszu Zdrowia</w:t>
      </w:r>
      <w:r>
        <w:rPr>
          <w:rFonts w:ascii="Ubuntu Light" w:hAnsi="Ubuntu Light"/>
        </w:rPr>
        <w:t xml:space="preserve"> lub jego prawnego następcę</w:t>
      </w:r>
      <w:r w:rsidRPr="00C6784B">
        <w:rPr>
          <w:rFonts w:ascii="Ubuntu Light" w:hAnsi="Ubuntu Light"/>
        </w:rPr>
        <w:t xml:space="preserve"> na zasadach określonych w ustawie z dnia 27.08.2004r. o świadczeniach opieki zdrowotnej finansowanych ze środków publicznych</w:t>
      </w:r>
      <w:r w:rsidRPr="00BA5AF9">
        <w:rPr>
          <w:rFonts w:ascii="Ubuntu Light" w:hAnsi="Ubuntu Light"/>
        </w:rPr>
        <w:t xml:space="preserve"> (</w:t>
      </w:r>
      <w:proofErr w:type="spellStart"/>
      <w:r>
        <w:rPr>
          <w:rFonts w:ascii="Ubuntu Light" w:hAnsi="Ubuntu Light"/>
        </w:rPr>
        <w:t>t.j</w:t>
      </w:r>
      <w:proofErr w:type="spellEnd"/>
      <w:r>
        <w:rPr>
          <w:rFonts w:ascii="Ubuntu Light" w:hAnsi="Ubuntu Light"/>
        </w:rPr>
        <w:t>.</w:t>
      </w:r>
      <w:r w:rsidRPr="00BA5AF9">
        <w:rPr>
          <w:rFonts w:ascii="Ubuntu Light" w:hAnsi="Ubuntu Light"/>
        </w:rPr>
        <w:t xml:space="preserve"> Dz.U. 2016 poz. 1793 z </w:t>
      </w:r>
      <w:proofErr w:type="spellStart"/>
      <w:r w:rsidRPr="00BA5AF9">
        <w:rPr>
          <w:rFonts w:ascii="Ubuntu Light" w:hAnsi="Ubuntu Light"/>
        </w:rPr>
        <w:t>późn</w:t>
      </w:r>
      <w:proofErr w:type="spellEnd"/>
      <w:r w:rsidRPr="00BA5AF9">
        <w:rPr>
          <w:rFonts w:ascii="Ubuntu Light" w:hAnsi="Ubuntu Light"/>
        </w:rPr>
        <w:t>. zm</w:t>
      </w:r>
      <w:r w:rsidRPr="00C6784B">
        <w:rPr>
          <w:rFonts w:ascii="Ubuntu Light" w:hAnsi="Ubuntu Light"/>
        </w:rPr>
        <w:t>.) w zakresie świadczonych usług będących przedmiotem zamówienia.</w:t>
      </w:r>
    </w:p>
    <w:p w:rsidR="00035553" w:rsidRPr="004E37B7" w:rsidRDefault="00035553" w:rsidP="00035553">
      <w:pPr>
        <w:numPr>
          <w:ilvl w:val="0"/>
          <w:numId w:val="4"/>
        </w:numPr>
        <w:suppressAutoHyphens/>
        <w:spacing w:after="200" w:line="100" w:lineRule="atLeast"/>
        <w:jc w:val="both"/>
        <w:rPr>
          <w:rFonts w:ascii="Ubuntu Light" w:hAnsi="Ubuntu Light"/>
        </w:rPr>
      </w:pPr>
      <w:r w:rsidRPr="00C6784B">
        <w:rPr>
          <w:rFonts w:ascii="Ubuntu Light" w:hAnsi="Ubuntu Light"/>
        </w:rPr>
        <w:t>Zamawiający zastrzega sobie prawo do przeprowadzenia kontroli Wykonawcy w zakre</w:t>
      </w:r>
      <w:r>
        <w:rPr>
          <w:rFonts w:ascii="Ubuntu Light" w:hAnsi="Ubuntu Light"/>
        </w:rPr>
        <w:t xml:space="preserve">sie realizacji przedmiotu umowy, </w:t>
      </w:r>
      <w:r w:rsidRPr="004E37B7">
        <w:rPr>
          <w:rFonts w:ascii="Ubuntu Light" w:hAnsi="Ubuntu Light"/>
        </w:rPr>
        <w:t>standardów jakości medycznych laboratoriów diagnostycznych</w:t>
      </w:r>
      <w:r>
        <w:rPr>
          <w:rFonts w:ascii="Ubuntu Light" w:hAnsi="Ubuntu Light"/>
        </w:rPr>
        <w:t xml:space="preserve"> </w:t>
      </w:r>
      <w:r w:rsidRPr="004E37B7">
        <w:rPr>
          <w:rFonts w:ascii="Ubuntu Light" w:hAnsi="Ubuntu Light"/>
        </w:rPr>
        <w:t>i mikrobiologicznych oraz spełnienia wymagań, jakim powinny odpowiadać medyczne laboratoria diagnostyczne.</w:t>
      </w:r>
    </w:p>
    <w:p w:rsidR="00035553" w:rsidRPr="000D5888" w:rsidRDefault="00035553" w:rsidP="00035553">
      <w:pPr>
        <w:numPr>
          <w:ilvl w:val="0"/>
          <w:numId w:val="4"/>
        </w:numPr>
        <w:suppressAutoHyphens/>
        <w:spacing w:after="200" w:line="100" w:lineRule="atLeast"/>
        <w:jc w:val="both"/>
        <w:rPr>
          <w:rFonts w:ascii="Ubuntu Light" w:hAnsi="Ubuntu Light"/>
        </w:rPr>
      </w:pPr>
      <w:r w:rsidRPr="000D5888">
        <w:rPr>
          <w:rFonts w:ascii="Ubuntu Light" w:hAnsi="Ubuntu Light"/>
        </w:rPr>
        <w:t>Wykonawca zobowiązuje się do niezwłocznego wprowadzenia do Portalu Świadczeniodawcy Narodowego Funduszu Zdrowia informacji o zawarciu niniejszej umowy.</w:t>
      </w:r>
    </w:p>
    <w:p w:rsidR="00035553" w:rsidRDefault="00035553" w:rsidP="00035553">
      <w:pPr>
        <w:numPr>
          <w:ilvl w:val="0"/>
          <w:numId w:val="4"/>
        </w:numPr>
        <w:suppressAutoHyphens/>
        <w:spacing w:after="200" w:line="100" w:lineRule="atLeast"/>
        <w:jc w:val="both"/>
        <w:rPr>
          <w:rFonts w:ascii="Ubuntu Light" w:hAnsi="Ubuntu Light"/>
        </w:rPr>
      </w:pPr>
      <w:r w:rsidRPr="000D5888">
        <w:rPr>
          <w:rFonts w:ascii="Ubuntu Light" w:hAnsi="Ubuntu Light"/>
        </w:rPr>
        <w:t>Czynność prawna dokonana przez Wykonawcę, a mająca na celu zmianę wierzyciela Zamawiającego może nastąpić po wyrażeniu zgody przez podmiot tworzący – Śląski Uniwersytet Medyczny w Katowicach.</w:t>
      </w:r>
    </w:p>
    <w:p w:rsidR="00035553" w:rsidRPr="000D5888" w:rsidRDefault="00035553" w:rsidP="00035553">
      <w:pPr>
        <w:numPr>
          <w:ilvl w:val="0"/>
          <w:numId w:val="4"/>
        </w:numPr>
        <w:suppressAutoHyphens/>
        <w:spacing w:after="200" w:line="100" w:lineRule="atLeast"/>
        <w:jc w:val="both"/>
        <w:rPr>
          <w:rFonts w:ascii="Ubuntu Light" w:hAnsi="Ubuntu Light"/>
        </w:rPr>
      </w:pPr>
      <w:r w:rsidRPr="000D5888">
        <w:rPr>
          <w:rFonts w:ascii="Ubuntu Light" w:hAnsi="Ubuntu Light"/>
        </w:rPr>
        <w:t>Czynność prawna dokonana z naruszeniem ust. 5 jest nieważna.</w:t>
      </w:r>
    </w:p>
    <w:p w:rsidR="00035553" w:rsidRPr="000D5888" w:rsidRDefault="00035553" w:rsidP="00035553">
      <w:pPr>
        <w:numPr>
          <w:ilvl w:val="0"/>
          <w:numId w:val="4"/>
        </w:numPr>
        <w:suppressAutoHyphens/>
        <w:spacing w:after="200" w:line="100" w:lineRule="atLeast"/>
        <w:jc w:val="both"/>
        <w:rPr>
          <w:rFonts w:ascii="Ubuntu Light" w:hAnsi="Ubuntu Light"/>
        </w:rPr>
      </w:pPr>
      <w:r w:rsidRPr="000D5888">
        <w:rPr>
          <w:rFonts w:ascii="Ubuntu Light" w:hAnsi="Ubuntu Light"/>
        </w:rPr>
        <w:t>Każda czynność prawna dokonana przez Wykonawcę, mająca na celu zmianę wierzyciela - wymaga zgody Zamawiającego, wyrażonej na piśmie pod rygorem nieważności.</w:t>
      </w:r>
    </w:p>
    <w:p w:rsidR="00035553" w:rsidRPr="001401D8" w:rsidRDefault="00035553" w:rsidP="00035553">
      <w:pPr>
        <w:numPr>
          <w:ilvl w:val="0"/>
          <w:numId w:val="4"/>
        </w:numPr>
        <w:suppressAutoHyphens/>
        <w:spacing w:after="200" w:line="100" w:lineRule="atLeast"/>
        <w:jc w:val="both"/>
        <w:rPr>
          <w:rFonts w:ascii="Ubuntu Light" w:hAnsi="Ubuntu Light"/>
        </w:rPr>
      </w:pPr>
      <w:r>
        <w:rPr>
          <w:rFonts w:ascii="Ubuntu Light" w:hAnsi="Ubuntu Light"/>
        </w:rPr>
        <w:t>O stwierdzenie</w:t>
      </w:r>
      <w:r w:rsidRPr="000D5888">
        <w:rPr>
          <w:rFonts w:ascii="Ubuntu Light" w:hAnsi="Ubuntu Light"/>
        </w:rPr>
        <w:t xml:space="preserve"> nieważności czynności prawnej dokonanej z naruszeniem ust. 5 może wystąpić także podmiot tworzący Zamawiającego.</w:t>
      </w:r>
    </w:p>
    <w:p w:rsidR="00035553" w:rsidRPr="001401D8" w:rsidRDefault="00035553" w:rsidP="00035553">
      <w:pPr>
        <w:spacing w:line="100" w:lineRule="atLeast"/>
        <w:jc w:val="center"/>
        <w:rPr>
          <w:rFonts w:ascii="Ubuntu Light" w:hAnsi="Ubuntu Light"/>
          <w:b/>
        </w:rPr>
      </w:pPr>
      <w:r w:rsidRPr="001401D8">
        <w:rPr>
          <w:rFonts w:ascii="Ubuntu Light" w:hAnsi="Ubuntu Light"/>
          <w:b/>
        </w:rPr>
        <w:t>§ 7</w:t>
      </w:r>
    </w:p>
    <w:p w:rsidR="00035553" w:rsidRPr="002365B9" w:rsidRDefault="00035553" w:rsidP="00035553">
      <w:pPr>
        <w:spacing w:line="100" w:lineRule="atLeast"/>
        <w:jc w:val="center"/>
        <w:rPr>
          <w:rFonts w:ascii="Ubuntu Light" w:hAnsi="Ubuntu Light"/>
          <w:b/>
          <w:i/>
        </w:rPr>
      </w:pPr>
      <w:r w:rsidRPr="002365B9">
        <w:rPr>
          <w:rFonts w:ascii="Ubuntu Light" w:hAnsi="Ubuntu Light"/>
          <w:b/>
          <w:i/>
        </w:rPr>
        <w:t>Kary umowne i odsetki</w:t>
      </w:r>
    </w:p>
    <w:p w:rsidR="00035553" w:rsidRDefault="00035553" w:rsidP="00035553">
      <w:pPr>
        <w:numPr>
          <w:ilvl w:val="0"/>
          <w:numId w:val="7"/>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Wykonawca zapłaci Zamawiającemu karę umowną</w:t>
      </w:r>
      <w:r>
        <w:rPr>
          <w:rFonts w:ascii="Ubuntu Light" w:hAnsi="Ubuntu Light"/>
        </w:rPr>
        <w:t>:</w:t>
      </w:r>
    </w:p>
    <w:p w:rsidR="00035553" w:rsidRPr="001418CC" w:rsidRDefault="00035553" w:rsidP="00035553">
      <w:pPr>
        <w:pStyle w:val="Akapitzlist"/>
        <w:numPr>
          <w:ilvl w:val="0"/>
          <w:numId w:val="8"/>
        </w:numPr>
        <w:tabs>
          <w:tab w:val="num" w:pos="1620"/>
        </w:tabs>
        <w:suppressAutoHyphens/>
        <w:jc w:val="both"/>
        <w:rPr>
          <w:rFonts w:ascii="Ubuntu Light" w:hAnsi="Ubuntu Light"/>
        </w:rPr>
      </w:pPr>
      <w:r>
        <w:rPr>
          <w:rFonts w:ascii="Ubuntu Light" w:hAnsi="Ubuntu Light"/>
        </w:rPr>
        <w:t>w wysokości 5</w:t>
      </w:r>
      <w:r w:rsidRPr="001418CC">
        <w:rPr>
          <w:rFonts w:ascii="Ubuntu Light" w:hAnsi="Ubuntu Light"/>
        </w:rPr>
        <w:t>% ceny badania brutto</w:t>
      </w:r>
      <w:r>
        <w:rPr>
          <w:rFonts w:ascii="Ubuntu Light" w:hAnsi="Ubuntu Light"/>
        </w:rPr>
        <w:t>, nie mniejszej niż 5 zł,</w:t>
      </w:r>
      <w:r w:rsidRPr="001418CC">
        <w:rPr>
          <w:rFonts w:ascii="Ubuntu Light" w:hAnsi="Ubuntu Light"/>
        </w:rPr>
        <w:t xml:space="preserve"> z tytułu każdego niezrealizowanego bądź niezrealizowanego w terminie badania</w:t>
      </w:r>
    </w:p>
    <w:p w:rsidR="00035553" w:rsidRPr="001418CC" w:rsidRDefault="00035553" w:rsidP="00035553">
      <w:pPr>
        <w:numPr>
          <w:ilvl w:val="0"/>
          <w:numId w:val="8"/>
        </w:numPr>
        <w:tabs>
          <w:tab w:val="num" w:pos="1620"/>
        </w:tabs>
        <w:suppressAutoHyphens/>
        <w:jc w:val="both"/>
        <w:rPr>
          <w:rFonts w:ascii="Ubuntu Light" w:hAnsi="Ubuntu Light"/>
        </w:rPr>
      </w:pPr>
      <w:r>
        <w:rPr>
          <w:rFonts w:ascii="Ubuntu Light" w:hAnsi="Ubuntu Light"/>
        </w:rPr>
        <w:t>w wysokości 10</w:t>
      </w:r>
      <w:r w:rsidRPr="001418CC">
        <w:rPr>
          <w:rFonts w:ascii="Ubuntu Light" w:hAnsi="Ubuntu Light"/>
        </w:rPr>
        <w:t>% łącznej, rocznej wartości niniejszej umowy brutto</w:t>
      </w:r>
      <w:r>
        <w:rPr>
          <w:rFonts w:ascii="Ubuntu Light" w:hAnsi="Ubuntu Light"/>
        </w:rPr>
        <w:t xml:space="preserve"> określonej </w:t>
      </w:r>
      <w:r>
        <w:rPr>
          <w:rFonts w:ascii="Ubuntu Light" w:hAnsi="Ubuntu Light"/>
        </w:rPr>
        <w:br/>
        <w:t>w załączniku nr 1 – formularz ofertowy</w:t>
      </w:r>
      <w:r w:rsidRPr="001418CC">
        <w:rPr>
          <w:rFonts w:ascii="Ubuntu Light" w:hAnsi="Ubuntu Light"/>
        </w:rPr>
        <w:t>, z tytułu rozwiązania umowy przez Zamawiającego z przyczyn leżących po stronie Wykonawcy.</w:t>
      </w:r>
    </w:p>
    <w:p w:rsidR="00035553" w:rsidRPr="00821DFF" w:rsidRDefault="00035553" w:rsidP="00035553">
      <w:pPr>
        <w:pStyle w:val="Akapitzlist"/>
        <w:tabs>
          <w:tab w:val="num" w:pos="1620"/>
        </w:tabs>
        <w:suppressAutoHyphens/>
        <w:ind w:left="1440"/>
        <w:jc w:val="both"/>
        <w:rPr>
          <w:rFonts w:ascii="Ubuntu Light" w:hAnsi="Ubuntu Light"/>
          <w:sz w:val="22"/>
          <w:szCs w:val="22"/>
        </w:rPr>
      </w:pPr>
    </w:p>
    <w:p w:rsidR="00035553" w:rsidRPr="00C6784B" w:rsidRDefault="00035553" w:rsidP="00035553">
      <w:pPr>
        <w:numPr>
          <w:ilvl w:val="0"/>
          <w:numId w:val="7"/>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Zamawiający zastrzega sobie prawo dochodzenia odszkodowania przewyższającego wartości wskazanych wyżej kar umownych na zasadach ogólnych kodeksu cywilnego.</w:t>
      </w:r>
    </w:p>
    <w:p w:rsidR="00035553" w:rsidRPr="00C6784B" w:rsidRDefault="00035553" w:rsidP="00035553">
      <w:pPr>
        <w:numPr>
          <w:ilvl w:val="0"/>
          <w:numId w:val="7"/>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lastRenderedPageBreak/>
        <w:t xml:space="preserve">W przypadku zwłoki w terminie płatności Wykonawcy przysługuje prawo naliczenia odsetek ustawowych.  </w:t>
      </w:r>
    </w:p>
    <w:p w:rsidR="00035553" w:rsidRDefault="00035553" w:rsidP="00035553">
      <w:pPr>
        <w:numPr>
          <w:ilvl w:val="0"/>
          <w:numId w:val="7"/>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Strony ustalają, że w przypadku stwierdzenia przez Zamawiającego niewykonania lub nienależytego wykonania </w:t>
      </w:r>
      <w:r>
        <w:rPr>
          <w:rFonts w:ascii="Ubuntu Light" w:hAnsi="Ubuntu Light"/>
        </w:rPr>
        <w:t>świadczeń</w:t>
      </w:r>
      <w:r w:rsidRPr="00C6784B">
        <w:rPr>
          <w:rFonts w:ascii="Ubuntu Light" w:hAnsi="Ubuntu Light"/>
        </w:rPr>
        <w:t xml:space="preserve"> ma on prawo zlecić odpowiednio jej wykonanie lub poprawę na koszt Wykonawcy podmiotowi trzeciemu bez odrębnego wezwania Wykonawcy </w:t>
      </w:r>
      <w:r>
        <w:rPr>
          <w:rFonts w:ascii="Ubuntu Light" w:hAnsi="Ubuntu Light"/>
        </w:rPr>
        <w:br/>
      </w:r>
      <w:r w:rsidRPr="00C6784B">
        <w:rPr>
          <w:rFonts w:ascii="Ubuntu Light" w:hAnsi="Ubuntu Light"/>
        </w:rPr>
        <w:t>i wyznaczenia mu dodatkowego terminu.</w:t>
      </w:r>
    </w:p>
    <w:p w:rsidR="00035553" w:rsidRPr="00777982" w:rsidRDefault="00035553" w:rsidP="00035553">
      <w:pPr>
        <w:spacing w:line="100" w:lineRule="atLeast"/>
        <w:jc w:val="center"/>
        <w:rPr>
          <w:rFonts w:ascii="Ubuntu Light" w:hAnsi="Ubuntu Light"/>
          <w:b/>
        </w:rPr>
      </w:pPr>
      <w:r w:rsidRPr="00777982">
        <w:rPr>
          <w:rFonts w:ascii="Ubuntu Light" w:hAnsi="Ubuntu Light"/>
          <w:b/>
        </w:rPr>
        <w:t>§ 8</w:t>
      </w:r>
    </w:p>
    <w:p w:rsidR="00035553" w:rsidRPr="00777982" w:rsidRDefault="00035553" w:rsidP="00035553">
      <w:pPr>
        <w:spacing w:line="100" w:lineRule="atLeast"/>
        <w:jc w:val="center"/>
        <w:rPr>
          <w:rFonts w:ascii="Ubuntu Light" w:hAnsi="Ubuntu Light"/>
          <w:b/>
          <w:i/>
        </w:rPr>
      </w:pPr>
      <w:r>
        <w:rPr>
          <w:rFonts w:ascii="Ubuntu Light" w:hAnsi="Ubuntu Light"/>
          <w:b/>
          <w:i/>
        </w:rPr>
        <w:t>Rozwiązanie</w:t>
      </w:r>
      <w:r w:rsidRPr="00777982">
        <w:rPr>
          <w:rFonts w:ascii="Ubuntu Light" w:hAnsi="Ubuntu Light"/>
          <w:b/>
          <w:i/>
        </w:rPr>
        <w:t xml:space="preserve"> umowy</w:t>
      </w:r>
    </w:p>
    <w:p w:rsidR="00035553" w:rsidRPr="009864B5" w:rsidRDefault="00035553" w:rsidP="00035553">
      <w:pPr>
        <w:numPr>
          <w:ilvl w:val="0"/>
          <w:numId w:val="5"/>
        </w:numPr>
        <w:tabs>
          <w:tab w:val="clear" w:pos="720"/>
        </w:tabs>
        <w:suppressAutoHyphens/>
        <w:spacing w:after="200" w:line="100" w:lineRule="atLeast"/>
        <w:ind w:left="426"/>
        <w:jc w:val="both"/>
        <w:rPr>
          <w:rFonts w:ascii="Ubuntu Light" w:hAnsi="Ubuntu Light"/>
        </w:rPr>
      </w:pPr>
      <w:r w:rsidRPr="009864B5">
        <w:rPr>
          <w:rFonts w:ascii="Ubuntu Light" w:hAnsi="Ubuntu Light"/>
        </w:rPr>
        <w:t>W razie zaistnienia istotnej zmiany okoliczności powodującej, że wykonanie umowy nie leży w interesie publicznym, czego nie można było przewidzieć w chwili zawarcia umowy, Zamawiający może odstąpić od umowy w terminie 30 dni od daty powzięcia wiadomości o tych okolicznościach. W takim wypadku Wykonawca może żądać jedynie wynagrodzenia należnego mu z tytułu wykonania części umowy.</w:t>
      </w:r>
    </w:p>
    <w:p w:rsidR="00035553" w:rsidRPr="009864B5" w:rsidRDefault="00035553" w:rsidP="00035553">
      <w:pPr>
        <w:numPr>
          <w:ilvl w:val="0"/>
          <w:numId w:val="5"/>
        </w:numPr>
        <w:tabs>
          <w:tab w:val="clear" w:pos="720"/>
        </w:tabs>
        <w:suppressAutoHyphens/>
        <w:spacing w:after="200" w:line="100" w:lineRule="atLeast"/>
        <w:ind w:left="426"/>
        <w:jc w:val="both"/>
        <w:rPr>
          <w:rFonts w:ascii="Ubuntu Light" w:hAnsi="Ubuntu Light"/>
        </w:rPr>
      </w:pPr>
      <w:r w:rsidRPr="009864B5">
        <w:rPr>
          <w:rFonts w:ascii="Ubuntu Light" w:hAnsi="Ubuntu Light"/>
        </w:rPr>
        <w:t xml:space="preserve">Każda ze stron może rozwiązać umowę z zachowaniem 1 miesięcznego okresu wypowiedzenia. </w:t>
      </w:r>
    </w:p>
    <w:p w:rsidR="00035553" w:rsidRPr="009864B5" w:rsidRDefault="00035553" w:rsidP="00035553">
      <w:pPr>
        <w:numPr>
          <w:ilvl w:val="0"/>
          <w:numId w:val="5"/>
        </w:numPr>
        <w:tabs>
          <w:tab w:val="clear" w:pos="720"/>
        </w:tabs>
        <w:suppressAutoHyphens/>
        <w:spacing w:after="200" w:line="100" w:lineRule="atLeast"/>
        <w:ind w:left="426"/>
        <w:jc w:val="both"/>
        <w:rPr>
          <w:rFonts w:ascii="Ubuntu Light" w:hAnsi="Ubuntu Light"/>
        </w:rPr>
      </w:pPr>
      <w:r w:rsidRPr="009864B5">
        <w:rPr>
          <w:rFonts w:ascii="Ubuntu Light" w:hAnsi="Ubuntu Light"/>
        </w:rPr>
        <w:t>Każda ze stron może rozwiązać umowę bez wypowiedzenia w przypadku, gdy druga strona rażąco narusza postanowienia umowy.</w:t>
      </w:r>
    </w:p>
    <w:p w:rsidR="00035553" w:rsidRPr="00320464" w:rsidRDefault="00035553" w:rsidP="00035553">
      <w:pPr>
        <w:spacing w:line="100" w:lineRule="atLeast"/>
        <w:jc w:val="center"/>
        <w:rPr>
          <w:rFonts w:ascii="Ubuntu Light" w:hAnsi="Ubuntu Light"/>
          <w:b/>
        </w:rPr>
      </w:pPr>
      <w:r w:rsidRPr="00320464">
        <w:rPr>
          <w:rFonts w:ascii="Ubuntu Light" w:hAnsi="Ubuntu Light"/>
          <w:b/>
        </w:rPr>
        <w:t>§ 9</w:t>
      </w:r>
    </w:p>
    <w:p w:rsidR="00035553" w:rsidRPr="00320464" w:rsidRDefault="00035553" w:rsidP="00035553">
      <w:pPr>
        <w:spacing w:line="100" w:lineRule="atLeast"/>
        <w:jc w:val="center"/>
        <w:rPr>
          <w:rFonts w:ascii="Ubuntu Light" w:hAnsi="Ubuntu Light"/>
          <w:b/>
        </w:rPr>
      </w:pPr>
      <w:r w:rsidRPr="00320464">
        <w:rPr>
          <w:rFonts w:ascii="Ubuntu Light" w:hAnsi="Ubuntu Light"/>
          <w:b/>
        </w:rPr>
        <w:t>Postanowienia końcowe</w:t>
      </w:r>
    </w:p>
    <w:p w:rsidR="00035553" w:rsidRPr="00FD44AA" w:rsidRDefault="00035553" w:rsidP="00035553">
      <w:pPr>
        <w:numPr>
          <w:ilvl w:val="0"/>
          <w:numId w:val="6"/>
        </w:numPr>
        <w:tabs>
          <w:tab w:val="clear" w:pos="720"/>
          <w:tab w:val="num" w:pos="360"/>
        </w:tabs>
        <w:suppressAutoHyphens/>
        <w:spacing w:after="200" w:line="100" w:lineRule="atLeast"/>
        <w:ind w:left="360"/>
        <w:jc w:val="both"/>
        <w:rPr>
          <w:rFonts w:ascii="Ubuntu Light" w:hAnsi="Ubuntu Light"/>
          <w:bCs/>
          <w:i/>
          <w:sz w:val="20"/>
          <w:szCs w:val="20"/>
        </w:rPr>
      </w:pPr>
      <w:r w:rsidRPr="00FD44AA">
        <w:rPr>
          <w:rFonts w:ascii="Ubuntu Light" w:hAnsi="Ubuntu Light"/>
        </w:rPr>
        <w:t>Wykonawca nie może bez pisemnej zgody Zamawiającego (pod rygorem nieważności)  przenosić wierzytelności</w:t>
      </w:r>
      <w:r w:rsidRPr="00FD44AA">
        <w:rPr>
          <w:rFonts w:ascii="Ubuntu Light" w:hAnsi="Ubuntu Light"/>
          <w:bCs/>
          <w:i/>
          <w:sz w:val="20"/>
          <w:szCs w:val="20"/>
        </w:rPr>
        <w:t xml:space="preserve"> </w:t>
      </w:r>
      <w:r w:rsidRPr="00FD44AA">
        <w:rPr>
          <w:rFonts w:ascii="Ubuntu Light" w:hAnsi="Ubuntu Light"/>
        </w:rPr>
        <w:t>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(art.518 Kodeksu cywilnego). Wykonawca nie może również bez zgody Zamawiającego (na piśmie pod rygorem nieważności) przyjąć poręczenia za jego zobowiązania ani udzielić pełnomocnictwa do dochodzenia wierzytelności objętych umową innemu podmiotowi niż kancelaria prowadzona przez radcę prawnego lub adwokata bądź radcy prawnemu</w:t>
      </w:r>
      <w:r>
        <w:rPr>
          <w:rFonts w:ascii="Ubuntu Light" w:hAnsi="Ubuntu Light"/>
        </w:rPr>
        <w:t xml:space="preserve"> zatrudnionemu przez Wykonawcę.</w:t>
      </w:r>
    </w:p>
    <w:p w:rsidR="00035553" w:rsidRPr="00C6784B" w:rsidRDefault="00035553" w:rsidP="00035553">
      <w:pPr>
        <w:numPr>
          <w:ilvl w:val="0"/>
          <w:numId w:val="6"/>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W sprawach nieuregulowanych niniejszą umową mają zastosowanie odpowiednie przepisy kodeksu cywilnego, ustawy z dnia 15 kwietnia 2011r. o działalności </w:t>
      </w:r>
      <w:r>
        <w:rPr>
          <w:rFonts w:ascii="Ubuntu Light" w:hAnsi="Ubuntu Light"/>
        </w:rPr>
        <w:t xml:space="preserve">leczniczej oraz ustawy z </w:t>
      </w:r>
      <w:r w:rsidRPr="00F12259">
        <w:rPr>
          <w:rFonts w:ascii="Ubuntu Light" w:hAnsi="Ubuntu Light"/>
        </w:rPr>
        <w:t xml:space="preserve">dnia 27 sierpnia 2004 </w:t>
      </w:r>
      <w:r w:rsidRPr="00C6784B">
        <w:rPr>
          <w:rFonts w:ascii="Ubuntu Light" w:hAnsi="Ubuntu Light"/>
        </w:rPr>
        <w:t>r. o świadczeniach opieki zdrowotnej finansowanych ze środków publicznych.</w:t>
      </w:r>
    </w:p>
    <w:p w:rsidR="00035553" w:rsidRPr="00C6784B" w:rsidRDefault="00035553" w:rsidP="00035553">
      <w:pPr>
        <w:numPr>
          <w:ilvl w:val="0"/>
          <w:numId w:val="6"/>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Zmiany treści umowy wymagają zgody obu stron wyrażonej na piśmie pod rygorem nieważności.</w:t>
      </w:r>
    </w:p>
    <w:p w:rsidR="00035553" w:rsidRPr="00C6784B" w:rsidRDefault="00035553" w:rsidP="00035553">
      <w:pPr>
        <w:numPr>
          <w:ilvl w:val="0"/>
          <w:numId w:val="6"/>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Ewentualne spory wynikłe z niniejszej umowy rozpatrywać będzie Sąd powszechny właściwy dla siedziby Zamawiającego.</w:t>
      </w:r>
    </w:p>
    <w:p w:rsidR="00035553" w:rsidRPr="00C6784B" w:rsidRDefault="00035553" w:rsidP="00035553">
      <w:pPr>
        <w:numPr>
          <w:ilvl w:val="0"/>
          <w:numId w:val="6"/>
        </w:numPr>
        <w:tabs>
          <w:tab w:val="clear" w:pos="720"/>
          <w:tab w:val="num" w:pos="360"/>
        </w:tabs>
        <w:suppressAutoHyphens/>
        <w:spacing w:after="200" w:line="100" w:lineRule="atLeast"/>
        <w:ind w:left="360"/>
        <w:jc w:val="both"/>
        <w:rPr>
          <w:rFonts w:ascii="Ubuntu Light" w:hAnsi="Ubuntu Light"/>
        </w:rPr>
      </w:pPr>
      <w:r w:rsidRPr="00C6784B">
        <w:rPr>
          <w:rFonts w:ascii="Ubuntu Light" w:hAnsi="Ubuntu Light"/>
        </w:rPr>
        <w:t xml:space="preserve">Umowa została sporządzona w dwóch jednobrzmiących egzemplarzach, po jednym dla każdej ze stron. </w:t>
      </w:r>
    </w:p>
    <w:p w:rsidR="00035553" w:rsidRPr="00C6784B" w:rsidRDefault="00035553" w:rsidP="00035553">
      <w:pPr>
        <w:spacing w:line="100" w:lineRule="atLeast"/>
        <w:jc w:val="both"/>
        <w:rPr>
          <w:rFonts w:ascii="Ubuntu Light" w:hAnsi="Ubuntu Light"/>
        </w:rPr>
      </w:pPr>
    </w:p>
    <w:p w:rsidR="00035553" w:rsidRPr="00C6784B" w:rsidRDefault="00035553" w:rsidP="00035553">
      <w:pPr>
        <w:spacing w:line="100" w:lineRule="atLeast"/>
        <w:jc w:val="both"/>
        <w:rPr>
          <w:rFonts w:ascii="Ubuntu Light" w:hAnsi="Ubuntu Light"/>
          <w:b/>
          <w:bCs/>
        </w:rPr>
      </w:pPr>
      <w:r w:rsidRPr="00C6784B">
        <w:rPr>
          <w:rFonts w:ascii="Ubuntu Light" w:hAnsi="Ubuntu Light"/>
          <w:b/>
          <w:bCs/>
        </w:rPr>
        <w:t xml:space="preserve">WYKONAWCA                        </w:t>
      </w:r>
      <w:r w:rsidRPr="00C6784B">
        <w:rPr>
          <w:rFonts w:ascii="Ubuntu Light" w:hAnsi="Ubuntu Light"/>
          <w:b/>
          <w:bCs/>
        </w:rPr>
        <w:tab/>
      </w:r>
      <w:r w:rsidRPr="00C6784B">
        <w:rPr>
          <w:rFonts w:ascii="Ubuntu Light" w:hAnsi="Ubuntu Light"/>
          <w:b/>
          <w:bCs/>
        </w:rPr>
        <w:tab/>
      </w:r>
      <w:r w:rsidRPr="00C6784B">
        <w:rPr>
          <w:rFonts w:ascii="Ubuntu Light" w:hAnsi="Ubuntu Light"/>
          <w:b/>
          <w:bCs/>
        </w:rPr>
        <w:tab/>
      </w:r>
      <w:r w:rsidRPr="00C6784B">
        <w:rPr>
          <w:rFonts w:ascii="Ubuntu Light" w:hAnsi="Ubuntu Light"/>
          <w:b/>
          <w:bCs/>
        </w:rPr>
        <w:tab/>
      </w:r>
      <w:r w:rsidRPr="00C6784B">
        <w:rPr>
          <w:rFonts w:ascii="Ubuntu Light" w:hAnsi="Ubuntu Light"/>
          <w:b/>
          <w:bCs/>
        </w:rPr>
        <w:tab/>
      </w:r>
      <w:r w:rsidRPr="00C6784B">
        <w:rPr>
          <w:rFonts w:ascii="Ubuntu Light" w:hAnsi="Ubuntu Light"/>
          <w:b/>
          <w:bCs/>
        </w:rPr>
        <w:tab/>
        <w:t>ZAMAWIAJĄCY</w:t>
      </w:r>
    </w:p>
    <w:p w:rsidR="00035553" w:rsidRPr="00C6784B" w:rsidRDefault="00035553" w:rsidP="00035553">
      <w:pPr>
        <w:spacing w:line="100" w:lineRule="atLeast"/>
        <w:jc w:val="both"/>
        <w:rPr>
          <w:rFonts w:ascii="Ubuntu Light" w:hAnsi="Ubuntu Light"/>
        </w:rPr>
      </w:pPr>
    </w:p>
    <w:p w:rsidR="00035553" w:rsidRPr="00C6784B" w:rsidRDefault="00035553" w:rsidP="00035553">
      <w:pPr>
        <w:spacing w:line="100" w:lineRule="atLeast"/>
        <w:jc w:val="both"/>
        <w:rPr>
          <w:rFonts w:ascii="Ubuntu Light" w:hAnsi="Ubuntu Light"/>
        </w:rPr>
      </w:pPr>
    </w:p>
    <w:p w:rsidR="00035553" w:rsidRPr="00C6784B" w:rsidRDefault="00035553" w:rsidP="00035553">
      <w:pPr>
        <w:spacing w:line="100" w:lineRule="atLeast"/>
        <w:jc w:val="both"/>
        <w:rPr>
          <w:rFonts w:ascii="Ubuntu Light" w:hAnsi="Ubuntu Light"/>
        </w:rPr>
      </w:pPr>
    </w:p>
    <w:p w:rsidR="00035553" w:rsidRPr="00C6784B" w:rsidRDefault="00035553" w:rsidP="00035553">
      <w:pPr>
        <w:spacing w:line="100" w:lineRule="atLeast"/>
        <w:jc w:val="both"/>
        <w:rPr>
          <w:rFonts w:ascii="Ubuntu Light" w:hAnsi="Ubuntu Light"/>
        </w:rPr>
      </w:pPr>
    </w:p>
    <w:p w:rsidR="006A3B9C" w:rsidRPr="00035553" w:rsidRDefault="00035553" w:rsidP="00035553">
      <w:pPr>
        <w:ind w:right="440"/>
        <w:rPr>
          <w:rFonts w:ascii="Ubuntu Light" w:eastAsia="Times New Roman" w:hAnsi="Ubuntu Light"/>
          <w:b/>
          <w:bCs/>
          <w:sz w:val="22"/>
          <w:szCs w:val="22"/>
          <w:lang w:eastAsia="ar-SA"/>
        </w:rPr>
      </w:pPr>
      <w:r w:rsidRPr="00C6784B">
        <w:rPr>
          <w:rFonts w:ascii="Ubuntu Light" w:hAnsi="Ubuntu Light"/>
        </w:rPr>
        <w:tab/>
      </w:r>
      <w:r w:rsidRPr="00C6784B">
        <w:rPr>
          <w:rFonts w:ascii="Ubuntu Light" w:hAnsi="Ubuntu Light"/>
        </w:rPr>
        <w:tab/>
      </w:r>
      <w:r w:rsidRPr="00C6784B">
        <w:rPr>
          <w:rFonts w:ascii="Ubuntu Light" w:hAnsi="Ubuntu Light"/>
        </w:rPr>
        <w:tab/>
      </w:r>
      <w:bookmarkStart w:id="0" w:name="_GoBack"/>
      <w:bookmarkEnd w:id="0"/>
    </w:p>
    <w:sectPr w:rsidR="006A3B9C" w:rsidRPr="00035553" w:rsidSect="00760E1A">
      <w:headerReference w:type="even" r:id="rId5"/>
      <w:headerReference w:type="default" r:id="rId6"/>
      <w:footerReference w:type="default" r:id="rId7"/>
      <w:headerReference w:type="first" r:id="rId8"/>
      <w:pgSz w:w="11905" w:h="16837"/>
      <w:pgMar w:top="568" w:right="924" w:bottom="993" w:left="902"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buntu Light">
    <w:panose1 w:val="020B0304030602030204"/>
    <w:charset w:val="EE"/>
    <w:family w:val="swiss"/>
    <w:pitch w:val="variable"/>
    <w:sig w:usb0="E00002FF" w:usb1="5000205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FB" w:rsidRDefault="00035553">
    <w:pPr>
      <w:pStyle w:val="Stopk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FB" w:rsidRDefault="0003555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FB" w:rsidRDefault="0003555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FB" w:rsidRDefault="0003555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FEEE73DC"/>
    <w:name w:val="WW8Num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3FF407E2"/>
    <w:name w:val="WW8Num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FF5863CC"/>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761A34D0"/>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7" w15:restartNumberingAfterBreak="0">
    <w:nsid w:val="079C165F"/>
    <w:multiLevelType w:val="hybridMultilevel"/>
    <w:tmpl w:val="C0FCF5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53"/>
    <w:rsid w:val="00035553"/>
    <w:rsid w:val="006A3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ABCB"/>
  <w15:chartTrackingRefBased/>
  <w15:docId w15:val="{17ED4D5F-B477-4852-87C6-B41439A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553"/>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35553"/>
    <w:pPr>
      <w:tabs>
        <w:tab w:val="center" w:pos="4536"/>
        <w:tab w:val="right" w:pos="9072"/>
      </w:tabs>
      <w:suppressAutoHyphens/>
    </w:pPr>
    <w:rPr>
      <w:rFonts w:eastAsia="Times New Roman"/>
      <w:lang w:eastAsia="ar-SA"/>
    </w:rPr>
  </w:style>
  <w:style w:type="character" w:customStyle="1" w:styleId="StopkaZnak">
    <w:name w:val="Stopka Znak"/>
    <w:basedOn w:val="Domylnaczcionkaakapitu"/>
    <w:link w:val="Stopka"/>
    <w:uiPriority w:val="99"/>
    <w:rsid w:val="00035553"/>
    <w:rPr>
      <w:rFonts w:ascii="Times New Roman" w:eastAsia="Times New Roman" w:hAnsi="Times New Roman" w:cs="Times New Roman"/>
      <w:sz w:val="24"/>
      <w:szCs w:val="24"/>
      <w:lang w:eastAsia="ar-SA"/>
    </w:rPr>
  </w:style>
  <w:style w:type="paragraph" w:styleId="Akapitzlist">
    <w:name w:val="List Paragraph"/>
    <w:basedOn w:val="Normalny"/>
    <w:qFormat/>
    <w:rsid w:val="00035553"/>
    <w:pPr>
      <w:ind w:left="720"/>
      <w:contextualSpacing/>
    </w:pPr>
  </w:style>
  <w:style w:type="paragraph" w:styleId="Nagwek">
    <w:name w:val="header"/>
    <w:basedOn w:val="Normalny"/>
    <w:link w:val="NagwekZnak"/>
    <w:uiPriority w:val="99"/>
    <w:unhideWhenUsed/>
    <w:rsid w:val="00035553"/>
    <w:pPr>
      <w:tabs>
        <w:tab w:val="center" w:pos="4536"/>
        <w:tab w:val="right" w:pos="9072"/>
      </w:tabs>
    </w:pPr>
  </w:style>
  <w:style w:type="character" w:customStyle="1" w:styleId="NagwekZnak">
    <w:name w:val="Nagłówek Znak"/>
    <w:basedOn w:val="Domylnaczcionkaakapitu"/>
    <w:link w:val="Nagwek"/>
    <w:uiPriority w:val="99"/>
    <w:rsid w:val="0003555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8544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2017-09-28T05:55:00Z</dcterms:created>
  <dcterms:modified xsi:type="dcterms:W3CDTF">2017-09-28T05:55:00Z</dcterms:modified>
</cp:coreProperties>
</file>