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6670E" w14:textId="4F754CCA" w:rsidR="007039E2" w:rsidRPr="00266092" w:rsidRDefault="00556B3D">
      <w:pPr>
        <w:rPr>
          <w:rFonts w:ascii="Ubuntu Light" w:hAnsi="Ubuntu Light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20FBE38" wp14:editId="1F4E7A5E">
            <wp:simplePos x="0" y="0"/>
            <wp:positionH relativeFrom="margin">
              <wp:posOffset>333375</wp:posOffset>
            </wp:positionH>
            <wp:positionV relativeFrom="paragraph">
              <wp:posOffset>-29210</wp:posOffset>
            </wp:positionV>
            <wp:extent cx="5753100" cy="752475"/>
            <wp:effectExtent l="0" t="0" r="0" b="9525"/>
            <wp:wrapNone/>
            <wp:docPr id="1" name="Obraz 1" descr="C:\Users\USER\AppData\Local\Temp\7zECD65EE58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CD65EE58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C6CB0" w14:textId="77777777" w:rsidR="00782047" w:rsidRDefault="00782047">
      <w:pPr>
        <w:rPr>
          <w:rFonts w:ascii="Ubuntu Light" w:hAnsi="Ubuntu Light"/>
          <w:i/>
        </w:rPr>
      </w:pPr>
    </w:p>
    <w:p w14:paraId="0AA7F3D4" w14:textId="77777777" w:rsidR="00556B3D" w:rsidRDefault="00556B3D">
      <w:pPr>
        <w:rPr>
          <w:rFonts w:ascii="Ubuntu Light" w:hAnsi="Ubuntu Light"/>
          <w:i/>
        </w:rPr>
      </w:pPr>
    </w:p>
    <w:p w14:paraId="6841BDFE" w14:textId="77777777" w:rsidR="00556B3D" w:rsidRDefault="00556B3D">
      <w:pPr>
        <w:rPr>
          <w:rFonts w:ascii="Ubuntu Light" w:hAnsi="Ubuntu Light"/>
          <w:i/>
        </w:rPr>
      </w:pPr>
    </w:p>
    <w:p w14:paraId="3D229908" w14:textId="77777777" w:rsidR="00556B3D" w:rsidRDefault="00556B3D">
      <w:pPr>
        <w:rPr>
          <w:rFonts w:ascii="Ubuntu Light" w:hAnsi="Ubuntu Light"/>
          <w:i/>
        </w:rPr>
      </w:pPr>
    </w:p>
    <w:p w14:paraId="7355A6FD" w14:textId="77777777" w:rsidR="00556B3D" w:rsidRPr="00266092" w:rsidRDefault="00556B3D">
      <w:pPr>
        <w:rPr>
          <w:rFonts w:ascii="Ubuntu Light" w:hAnsi="Ubuntu Light"/>
          <w:i/>
        </w:rPr>
      </w:pPr>
    </w:p>
    <w:p w14:paraId="3392654B" w14:textId="07DD6347" w:rsidR="00782047" w:rsidRPr="00266092" w:rsidRDefault="00782047" w:rsidP="00782047">
      <w:pPr>
        <w:jc w:val="right"/>
        <w:rPr>
          <w:rFonts w:ascii="Ubuntu Light" w:hAnsi="Ubuntu Light"/>
          <w:iCs/>
        </w:rPr>
      </w:pPr>
      <w:r w:rsidRPr="00266092">
        <w:rPr>
          <w:rFonts w:ascii="Ubuntu Light" w:hAnsi="Ubuntu Light"/>
          <w:iCs/>
        </w:rPr>
        <w:t>Załącznik nr 1</w:t>
      </w:r>
      <w:r w:rsidR="00CC50E2">
        <w:rPr>
          <w:rFonts w:ascii="Ubuntu Light" w:hAnsi="Ubuntu Light"/>
          <w:iCs/>
        </w:rPr>
        <w:t xml:space="preserve"> do SWKO</w:t>
      </w:r>
    </w:p>
    <w:p w14:paraId="1244C16B" w14:textId="77777777" w:rsidR="00782047" w:rsidRPr="00266092" w:rsidRDefault="00782047">
      <w:pPr>
        <w:rPr>
          <w:rFonts w:ascii="Ubuntu Light" w:hAnsi="Ubuntu Light"/>
          <w:i/>
        </w:rPr>
      </w:pPr>
    </w:p>
    <w:p w14:paraId="72BCF12C" w14:textId="77777777" w:rsidR="007039E2" w:rsidRPr="00266092" w:rsidRDefault="007039E2">
      <w:pPr>
        <w:rPr>
          <w:rFonts w:ascii="Ubuntu Light" w:hAnsi="Ubuntu Light"/>
          <w:iCs/>
        </w:rPr>
      </w:pPr>
      <w:r w:rsidRPr="00266092">
        <w:rPr>
          <w:rFonts w:ascii="Ubuntu Light" w:hAnsi="Ubuntu Light"/>
          <w:i/>
        </w:rPr>
        <w:t xml:space="preserve">........................................                                                             </w:t>
      </w:r>
      <w:r w:rsidR="00F75349" w:rsidRPr="00266092">
        <w:rPr>
          <w:rFonts w:ascii="Ubuntu Light" w:hAnsi="Ubuntu Light"/>
          <w:i/>
        </w:rPr>
        <w:t xml:space="preserve">                               </w:t>
      </w:r>
    </w:p>
    <w:p w14:paraId="557D13E1" w14:textId="77777777" w:rsidR="007039E2" w:rsidRPr="00266092" w:rsidRDefault="007039E2">
      <w:pPr>
        <w:pStyle w:val="Tekstkomentarza1"/>
        <w:rPr>
          <w:rFonts w:ascii="Ubuntu Light" w:hAnsi="Ubuntu Light"/>
          <w:i/>
        </w:rPr>
      </w:pPr>
      <w:r w:rsidRPr="00266092">
        <w:rPr>
          <w:rFonts w:ascii="Ubuntu Light" w:hAnsi="Ubuntu Light"/>
          <w:i/>
        </w:rPr>
        <w:t>pieczęć firmowa Wykonawcy</w:t>
      </w:r>
    </w:p>
    <w:p w14:paraId="3A7071FC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</w:p>
    <w:p w14:paraId="06D1A2D2" w14:textId="77777777" w:rsidR="007039E2" w:rsidRPr="00266092" w:rsidRDefault="007039E2" w:rsidP="0069235B">
      <w:pPr>
        <w:rPr>
          <w:rFonts w:ascii="Ubuntu Light" w:hAnsi="Ubuntu Light"/>
          <w:b/>
          <w:u w:val="single"/>
        </w:rPr>
      </w:pPr>
    </w:p>
    <w:p w14:paraId="336016B3" w14:textId="77777777" w:rsidR="007039E2" w:rsidRPr="00266092" w:rsidRDefault="007039E2">
      <w:pPr>
        <w:rPr>
          <w:rFonts w:ascii="Ubuntu Light" w:hAnsi="Ubuntu Light"/>
          <w:b/>
          <w:u w:val="single"/>
        </w:rPr>
      </w:pPr>
    </w:p>
    <w:p w14:paraId="0853A4A7" w14:textId="77777777" w:rsidR="00782047" w:rsidRPr="00266092" w:rsidRDefault="00782047">
      <w:pPr>
        <w:rPr>
          <w:rFonts w:ascii="Ubuntu Light" w:hAnsi="Ubuntu Light"/>
          <w:b/>
          <w:u w:val="single"/>
        </w:rPr>
      </w:pPr>
    </w:p>
    <w:p w14:paraId="0BE0430F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  <w:r w:rsidRPr="00266092">
        <w:rPr>
          <w:rFonts w:ascii="Ubuntu Light" w:hAnsi="Ubuntu Light"/>
          <w:b/>
          <w:u w:val="single"/>
        </w:rPr>
        <w:t xml:space="preserve">OFERTA DOT. KONKURSU OFERT </w:t>
      </w:r>
    </w:p>
    <w:p w14:paraId="35794641" w14:textId="77777777" w:rsidR="00957DDE" w:rsidRPr="00266092" w:rsidRDefault="007039E2" w:rsidP="00490A16">
      <w:pPr>
        <w:autoSpaceDE w:val="0"/>
        <w:jc w:val="center"/>
        <w:rPr>
          <w:rFonts w:ascii="Ubuntu Light" w:eastAsia="SimSun" w:hAnsi="Ubuntu Light"/>
          <w:b/>
          <w:bCs/>
        </w:rPr>
      </w:pPr>
      <w:r w:rsidRPr="00266092">
        <w:rPr>
          <w:rFonts w:ascii="Ubuntu Light" w:eastAsia="SimSun" w:hAnsi="Ubuntu Light"/>
          <w:b/>
          <w:bCs/>
        </w:rPr>
        <w:t>na</w:t>
      </w:r>
      <w:r w:rsidR="00782047" w:rsidRPr="00266092">
        <w:rPr>
          <w:rFonts w:ascii="Ubuntu Light" w:eastAsia="SimSun" w:hAnsi="Ubuntu Light"/>
          <w:b/>
          <w:bCs/>
        </w:rPr>
        <w:t>.:</w:t>
      </w:r>
    </w:p>
    <w:p w14:paraId="2A445230" w14:textId="74C72332" w:rsidR="00CC50E2" w:rsidRPr="002F6F78" w:rsidRDefault="00CC50E2" w:rsidP="00CC50E2">
      <w:pPr>
        <w:spacing w:after="160" w:line="276" w:lineRule="auto"/>
        <w:jc w:val="center"/>
        <w:rPr>
          <w:rFonts w:ascii="Ubuntu Light" w:hAnsi="Ubuntu Light"/>
          <w:b/>
          <w:sz w:val="22"/>
          <w:szCs w:val="22"/>
        </w:rPr>
      </w:pPr>
      <w:r w:rsidRPr="002F6F78">
        <w:rPr>
          <w:rFonts w:ascii="Ubuntu Light" w:hAnsi="Ubuntu Light"/>
          <w:b/>
          <w:bCs/>
          <w:sz w:val="22"/>
          <w:szCs w:val="22"/>
        </w:rPr>
        <w:t>Wykonanie jednostronnej tablicy informacyjnej oraz dwóch jednostronnych tablic pamiątkowych w związku z projektem „Podniesienie bezpieczeństwa i jakości świadczeń opieki zdrowotnej</w:t>
      </w:r>
      <w:r w:rsidR="002F2868">
        <w:rPr>
          <w:rFonts w:ascii="Ubuntu Light" w:hAnsi="Ubuntu Light"/>
          <w:b/>
          <w:bCs/>
          <w:sz w:val="22"/>
          <w:szCs w:val="22"/>
        </w:rPr>
        <w:t xml:space="preserve"> w</w:t>
      </w:r>
      <w:r w:rsidRPr="002F6F78">
        <w:rPr>
          <w:rFonts w:ascii="Ubuntu Light" w:hAnsi="Ubuntu Light"/>
          <w:b/>
          <w:bCs/>
          <w:sz w:val="22"/>
          <w:szCs w:val="22"/>
        </w:rPr>
        <w:t xml:space="preserve"> Górnośląski</w:t>
      </w:r>
      <w:r w:rsidR="002F2868">
        <w:rPr>
          <w:rFonts w:ascii="Ubuntu Light" w:hAnsi="Ubuntu Light"/>
          <w:b/>
          <w:bCs/>
          <w:sz w:val="22"/>
          <w:szCs w:val="22"/>
        </w:rPr>
        <w:t>m</w:t>
      </w:r>
      <w:bookmarkStart w:id="0" w:name="_GoBack"/>
      <w:bookmarkEnd w:id="0"/>
      <w:r w:rsidRPr="002F6F78">
        <w:rPr>
          <w:rFonts w:ascii="Ubuntu Light" w:hAnsi="Ubuntu Light"/>
          <w:b/>
          <w:bCs/>
          <w:sz w:val="22"/>
          <w:szCs w:val="22"/>
        </w:rPr>
        <w:t xml:space="preserve"> Centrum Zdrowia Dziecka w Katowicach”</w:t>
      </w:r>
    </w:p>
    <w:p w14:paraId="0AFC4C51" w14:textId="77777777" w:rsidR="00957DDE" w:rsidRPr="00266092" w:rsidRDefault="00957DDE" w:rsidP="00957DDE">
      <w:pPr>
        <w:autoSpaceDE w:val="0"/>
        <w:jc w:val="both"/>
        <w:rPr>
          <w:rFonts w:ascii="Ubuntu Light" w:hAnsi="Ubuntu Light"/>
          <w:b/>
        </w:rPr>
      </w:pPr>
    </w:p>
    <w:p w14:paraId="0C087B4C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3C6ECB1B" w14:textId="77777777" w:rsidR="007039E2" w:rsidRPr="00266092" w:rsidRDefault="007039E2" w:rsidP="00957DDE">
      <w:pPr>
        <w:autoSpaceDE w:val="0"/>
        <w:jc w:val="both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>Pełna nazwa Wykonawcy:</w:t>
      </w:r>
    </w:p>
    <w:p w14:paraId="0172A301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25E408D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224F49E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266092" w:rsidRDefault="00AC1DC1">
      <w:pPr>
        <w:spacing w:line="360" w:lineRule="auto"/>
        <w:rPr>
          <w:rFonts w:ascii="Ubuntu Light" w:hAnsi="Ubuntu Light"/>
          <w:b/>
        </w:rPr>
      </w:pPr>
    </w:p>
    <w:p w14:paraId="5AA99906" w14:textId="77777777" w:rsidR="007039E2" w:rsidRPr="00266092" w:rsidRDefault="007039E2">
      <w:pPr>
        <w:spacing w:line="360" w:lineRule="auto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 xml:space="preserve">Adres Wykonawcy: </w:t>
      </w:r>
    </w:p>
    <w:p w14:paraId="37605B3D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ul.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</w:t>
      </w:r>
    </w:p>
    <w:p w14:paraId="069907C2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37CB53BA" w14:textId="77777777" w:rsidR="007039E2" w:rsidRPr="00266092" w:rsidRDefault="00782047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kod pocztowy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 xml:space="preserve">       miejscowość </w:t>
      </w:r>
    </w:p>
    <w:p w14:paraId="0E57CD88" w14:textId="77777777" w:rsidR="007039E2" w:rsidRPr="00266092" w:rsidRDefault="007039E2">
      <w:pPr>
        <w:spacing w:line="360" w:lineRule="auto"/>
        <w:rPr>
          <w:rFonts w:ascii="Ubuntu Light" w:hAnsi="Ubuntu Light"/>
        </w:rPr>
      </w:pPr>
    </w:p>
    <w:p w14:paraId="59748E68" w14:textId="77777777" w:rsidR="007039E2" w:rsidRPr="00266092" w:rsidRDefault="007039E2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</w:rPr>
        <w:t>województwo ___________________</w:t>
      </w:r>
    </w:p>
    <w:p w14:paraId="678807D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68A2B28D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tel.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 xml:space="preserve">fax </w:t>
      </w:r>
      <w:r w:rsidR="00AC1DC1" w:rsidRPr="00266092">
        <w:rPr>
          <w:rFonts w:ascii="Ubuntu Light" w:hAnsi="Ubuntu Light"/>
        </w:rPr>
        <w:t xml:space="preserve"> </w:t>
      </w:r>
    </w:p>
    <w:p w14:paraId="44A8C26F" w14:textId="77777777" w:rsidR="007039E2" w:rsidRPr="00266092" w:rsidRDefault="007039E2">
      <w:pPr>
        <w:spacing w:line="360" w:lineRule="auto"/>
        <w:rPr>
          <w:rFonts w:ascii="Ubuntu Light" w:hAnsi="Ubuntu Light"/>
        </w:rPr>
      </w:pPr>
    </w:p>
    <w:p w14:paraId="1937F5CB" w14:textId="77777777" w:rsidR="007039E2" w:rsidRPr="00266092" w:rsidRDefault="00782047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 xml:space="preserve">Regon 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NIP</w:t>
      </w:r>
    </w:p>
    <w:p w14:paraId="12DD1B94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6DAE85BA" w14:textId="39A2C7DD" w:rsidR="003F5629" w:rsidRPr="00266092" w:rsidRDefault="003F5629" w:rsidP="003F5629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</w:rPr>
        <w:t xml:space="preserve">KRS </w:t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</w:p>
    <w:p w14:paraId="22FA0C17" w14:textId="77777777" w:rsidR="003F5629" w:rsidRPr="00266092" w:rsidRDefault="003F5629">
      <w:pPr>
        <w:spacing w:line="360" w:lineRule="auto"/>
        <w:rPr>
          <w:rFonts w:ascii="Ubuntu Light" w:hAnsi="Ubuntu Light"/>
        </w:rPr>
      </w:pPr>
    </w:p>
    <w:p w14:paraId="4777C466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 xml:space="preserve">Bank 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 konta</w:t>
      </w:r>
    </w:p>
    <w:p w14:paraId="58B64968" w14:textId="77777777" w:rsidR="00AC1DC1" w:rsidRPr="00266092" w:rsidRDefault="00AC1DC1">
      <w:pPr>
        <w:tabs>
          <w:tab w:val="left" w:pos="426"/>
        </w:tabs>
        <w:jc w:val="both"/>
        <w:rPr>
          <w:rFonts w:ascii="Ubuntu Light" w:hAnsi="Ubuntu Light"/>
        </w:rPr>
      </w:pPr>
    </w:p>
    <w:p w14:paraId="642AF824" w14:textId="4705C876" w:rsidR="007039E2" w:rsidRPr="00266092" w:rsidRDefault="007F5EF1">
      <w:pPr>
        <w:tabs>
          <w:tab w:val="left" w:pos="426"/>
        </w:tabs>
        <w:jc w:val="both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266092">
        <w:rPr>
          <w:rFonts w:ascii="Ubuntu Light" w:hAnsi="Ubuntu Light"/>
        </w:rPr>
        <w:t>Adres e-mail</w:t>
      </w:r>
      <w:r w:rsidR="007039E2" w:rsidRPr="00266092">
        <w:rPr>
          <w:rFonts w:ascii="Ubuntu Light" w:hAnsi="Ubuntu Light"/>
        </w:rPr>
        <w:t xml:space="preserve"> </w:t>
      </w:r>
    </w:p>
    <w:p w14:paraId="5F7E635B" w14:textId="77777777" w:rsidR="007039E2" w:rsidRPr="00266092" w:rsidRDefault="007039E2">
      <w:pPr>
        <w:tabs>
          <w:tab w:val="left" w:pos="426"/>
        </w:tabs>
        <w:jc w:val="both"/>
        <w:rPr>
          <w:rFonts w:ascii="Ubuntu Light" w:hAnsi="Ubuntu Light"/>
        </w:rPr>
      </w:pPr>
    </w:p>
    <w:p w14:paraId="434A439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PESEL i adres zamieszkania__________________________________________________________</w:t>
      </w:r>
    </w:p>
    <w:p w14:paraId="0F1277AA" w14:textId="77777777" w:rsidR="00F93E35" w:rsidRPr="00266092" w:rsidRDefault="00F93E35" w:rsidP="00F93E35">
      <w:pPr>
        <w:rPr>
          <w:rFonts w:ascii="Ubuntu Light" w:hAnsi="Ubuntu Light"/>
        </w:rPr>
      </w:pPr>
    </w:p>
    <w:p w14:paraId="1A11D774" w14:textId="77777777" w:rsidR="00CC50E2" w:rsidRDefault="00CC50E2" w:rsidP="00F93E35">
      <w:pPr>
        <w:rPr>
          <w:rFonts w:ascii="Ubuntu Light" w:hAnsi="Ubuntu Light"/>
        </w:rPr>
      </w:pPr>
    </w:p>
    <w:p w14:paraId="52857EB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266092" w:rsidRDefault="00F93E35">
      <w:pPr>
        <w:tabs>
          <w:tab w:val="left" w:pos="426"/>
        </w:tabs>
        <w:jc w:val="both"/>
        <w:rPr>
          <w:rFonts w:ascii="Ubuntu Light" w:hAnsi="Ubuntu Light"/>
        </w:rPr>
      </w:pPr>
    </w:p>
    <w:p w14:paraId="0EB67194" w14:textId="77777777" w:rsidR="00782047" w:rsidRPr="00266092" w:rsidRDefault="00782047" w:rsidP="00782047">
      <w:pPr>
        <w:pStyle w:val="Stopka"/>
        <w:spacing w:line="360" w:lineRule="auto"/>
        <w:jc w:val="both"/>
        <w:rPr>
          <w:rFonts w:ascii="Ubuntu Light" w:hAnsi="Ubuntu Light"/>
        </w:rPr>
      </w:pPr>
    </w:p>
    <w:p w14:paraId="082FF43D" w14:textId="77777777" w:rsidR="005525ED" w:rsidRPr="00266092" w:rsidRDefault="005525ED">
      <w:pPr>
        <w:suppressAutoHyphens w:val="0"/>
        <w:rPr>
          <w:rFonts w:ascii="Ubuntu Light" w:hAnsi="Ubuntu Light"/>
        </w:rPr>
      </w:pPr>
      <w:r w:rsidRPr="00266092">
        <w:rPr>
          <w:rFonts w:ascii="Ubuntu Light" w:hAnsi="Ubuntu Light"/>
        </w:rPr>
        <w:br w:type="page"/>
      </w:r>
    </w:p>
    <w:p w14:paraId="32B987DA" w14:textId="1AB2B9E2" w:rsidR="00E614B8" w:rsidRPr="00266092" w:rsidRDefault="007039E2" w:rsidP="00E614B8">
      <w:pPr>
        <w:autoSpaceDE w:val="0"/>
        <w:spacing w:before="120"/>
        <w:jc w:val="both"/>
        <w:rPr>
          <w:rFonts w:ascii="Ubuntu Light" w:eastAsia="SimSun" w:hAnsi="Ubuntu Light"/>
          <w:b/>
          <w:bCs/>
        </w:rPr>
      </w:pPr>
      <w:r w:rsidRPr="00266092">
        <w:rPr>
          <w:rFonts w:ascii="Ubuntu Light" w:hAnsi="Ubuntu Light"/>
        </w:rPr>
        <w:lastRenderedPageBreak/>
        <w:t xml:space="preserve">W związku z konkursem ofert ogłoszonym na stronie internetowej </w:t>
      </w:r>
      <w:hyperlink r:id="rId8" w:history="1">
        <w:r w:rsidRPr="00266092">
          <w:rPr>
            <w:rStyle w:val="Hipercze"/>
            <w:rFonts w:ascii="Ubuntu Light" w:hAnsi="Ubuntu Light"/>
            <w:color w:val="auto"/>
          </w:rPr>
          <w:t>www.gczd.katowice.pl</w:t>
        </w:r>
      </w:hyperlink>
      <w:r w:rsidRPr="00266092">
        <w:rPr>
          <w:rFonts w:ascii="Ubuntu Light" w:hAnsi="Ubuntu Light"/>
        </w:rPr>
        <w:t>, dotycząc</w:t>
      </w:r>
      <w:r w:rsidR="00782047" w:rsidRPr="00266092">
        <w:rPr>
          <w:rFonts w:ascii="Ubuntu Light" w:hAnsi="Ubuntu Light"/>
        </w:rPr>
        <w:t>ym</w:t>
      </w:r>
      <w:r w:rsidR="008429E1" w:rsidRPr="00266092">
        <w:rPr>
          <w:rFonts w:ascii="Ubuntu Light" w:eastAsia="SimSun" w:hAnsi="Ubuntu Light"/>
          <w:b/>
          <w:bCs/>
        </w:rPr>
        <w:t xml:space="preserve"> </w:t>
      </w:r>
      <w:r w:rsidR="00CC50E2" w:rsidRPr="00CC50E2">
        <w:rPr>
          <w:rFonts w:ascii="Ubuntu Light" w:eastAsia="SimSun" w:hAnsi="Ubuntu Light"/>
          <w:b/>
          <w:bCs/>
        </w:rPr>
        <w:t>Wykonanie jednostronnej tablicy informacyjnej oraz dwóch jednostronnych tablic pamiątkowych w związku z projektem „Podniesienie bezpieczeństwa i jakości świadczeń opieki zdrowotnej Górnośląskiego Centrum Zdrowia Dziecka w Katowicach”</w:t>
      </w:r>
    </w:p>
    <w:p w14:paraId="129D78CF" w14:textId="77777777" w:rsidR="00782047" w:rsidRPr="00266092" w:rsidRDefault="00782047" w:rsidP="00782047">
      <w:pPr>
        <w:pStyle w:val="Stopka"/>
        <w:spacing w:line="360" w:lineRule="auto"/>
        <w:jc w:val="both"/>
        <w:rPr>
          <w:rFonts w:ascii="Ubuntu Light" w:hAnsi="Ubuntu Light"/>
          <w:b/>
          <w:lang w:eastAsia="pl-PL"/>
        </w:rPr>
      </w:pPr>
    </w:p>
    <w:p w14:paraId="3E306308" w14:textId="77777777" w:rsidR="007039E2" w:rsidRPr="00266092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Oferujemy realizację przedmiotu zamówienia</w:t>
      </w:r>
      <w:r w:rsidRPr="00266092">
        <w:rPr>
          <w:rFonts w:ascii="Ubuntu Light" w:hAnsi="Ubuntu Light"/>
        </w:rPr>
        <w:t xml:space="preserve"> w zakresie objętym szczegółowymi warunkami konkursu na łączną kwotę: </w:t>
      </w:r>
    </w:p>
    <w:p w14:paraId="61540ED5" w14:textId="77777777" w:rsidR="00F94612" w:rsidRPr="00266092" w:rsidRDefault="00F94612" w:rsidP="00354AA1">
      <w:pPr>
        <w:pStyle w:val="Stopka"/>
        <w:jc w:val="both"/>
        <w:rPr>
          <w:rFonts w:ascii="Ubuntu Light" w:hAnsi="Ubuntu Light"/>
          <w:b/>
        </w:rPr>
      </w:pPr>
    </w:p>
    <w:p w14:paraId="70C9F4EA" w14:textId="0F9A6D20" w:rsidR="00354AA1" w:rsidRPr="00266092" w:rsidRDefault="00354AA1" w:rsidP="00354AA1">
      <w:pPr>
        <w:pStyle w:val="Stopka"/>
        <w:jc w:val="both"/>
        <w:rPr>
          <w:rFonts w:ascii="Ubuntu Light" w:hAnsi="Ubuntu Light"/>
        </w:rPr>
      </w:pP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486"/>
        <w:gridCol w:w="850"/>
        <w:gridCol w:w="1059"/>
        <w:gridCol w:w="1842"/>
        <w:gridCol w:w="1276"/>
        <w:gridCol w:w="709"/>
        <w:gridCol w:w="1417"/>
      </w:tblGrid>
      <w:tr w:rsidR="00266092" w:rsidRPr="00266092" w14:paraId="58F49DFC" w14:textId="77777777" w:rsidTr="00354AA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LP.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991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</w:p>
          <w:p w14:paraId="7F1AC8DF" w14:textId="77777777" w:rsidR="00C07894" w:rsidRPr="00266092" w:rsidRDefault="00C07894" w:rsidP="007B6CCA">
            <w:pPr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ILOŚĆ</w:t>
            </w:r>
          </w:p>
          <w:p w14:paraId="4198FD09" w14:textId="77777777" w:rsidR="00354AA1" w:rsidRPr="00266092" w:rsidRDefault="00354AA1" w:rsidP="007B6CCA">
            <w:pPr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1D02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WARTOŚĆ BRUTTO</w:t>
            </w:r>
          </w:p>
        </w:tc>
      </w:tr>
      <w:tr w:rsidR="00CC50E2" w:rsidRPr="00266092" w14:paraId="32873FEA" w14:textId="77777777" w:rsidTr="00524B1B">
        <w:trPr>
          <w:trHeight w:val="148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DADCE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B918FF" w14:textId="77777777" w:rsidR="00CC50E2" w:rsidRPr="0026609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 w:rsidRPr="00CC50E2">
              <w:rPr>
                <w:rFonts w:ascii="Ubuntu Light" w:hAnsi="Ubuntu Light"/>
                <w:b/>
                <w:bCs/>
              </w:rPr>
              <w:t>Wykonanie jednostronnej tablicy informacyjnej oraz dwóch jednostronnych tablic pamiątkowych w związku z projektem „Podniesienie bezpieczeństwa i jakości świadczeń opieki zdrowotnej Górnośląskiego Centrum Zdrowia Dziecka w Katowicach”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E188D6" w14:textId="4606E3EE" w:rsidR="00CC50E2" w:rsidRPr="0026609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I etap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4B3AC8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1AD79C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CE440E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159265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E0734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</w:tr>
      <w:tr w:rsidR="00CC50E2" w:rsidRPr="00266092" w14:paraId="52959675" w14:textId="77777777" w:rsidTr="00CC50E2">
        <w:trPr>
          <w:trHeight w:val="109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5AE82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65293" w14:textId="77777777" w:rsidR="00CC50E2" w:rsidRPr="00CC50E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5FE8" w14:textId="1162EE31" w:rsidR="00CC50E2" w:rsidRPr="00CC50E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II etap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02757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20959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D85E2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5EDF7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05C7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</w:tr>
      <w:tr w:rsidR="00266092" w:rsidRPr="00266092" w14:paraId="5BCFE206" w14:textId="77777777" w:rsidTr="00CC50E2">
        <w:trPr>
          <w:trHeight w:val="4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57F1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8B46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  <w:r w:rsidRPr="00266092">
              <w:rPr>
                <w:rFonts w:ascii="Ubuntu Light" w:hAnsi="Ubuntu Light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511EEB40" w14:textId="77777777" w:rsidR="00F94612" w:rsidRPr="00266092" w:rsidRDefault="00F94612" w:rsidP="00C07894">
      <w:pPr>
        <w:pStyle w:val="Stopka"/>
        <w:jc w:val="both"/>
        <w:rPr>
          <w:rFonts w:ascii="Ubuntu Light" w:hAnsi="Ubuntu Light"/>
          <w:b/>
        </w:rPr>
      </w:pPr>
    </w:p>
    <w:p w14:paraId="2A33E5BF" w14:textId="32592FC7" w:rsidR="00C07894" w:rsidRPr="00266092" w:rsidRDefault="00C07894" w:rsidP="00C07894">
      <w:pPr>
        <w:pStyle w:val="Stopka"/>
        <w:jc w:val="both"/>
        <w:rPr>
          <w:rFonts w:ascii="Ubuntu Light" w:hAnsi="Ubuntu Light"/>
          <w:b/>
        </w:rPr>
      </w:pPr>
    </w:p>
    <w:p w14:paraId="2414ACEC" w14:textId="77777777" w:rsidR="00354AA1" w:rsidRPr="00266092" w:rsidRDefault="00354AA1" w:rsidP="00C07894">
      <w:pPr>
        <w:pStyle w:val="Stopka"/>
        <w:jc w:val="both"/>
        <w:rPr>
          <w:rFonts w:ascii="Ubuntu Light" w:hAnsi="Ubuntu Light"/>
        </w:rPr>
      </w:pPr>
    </w:p>
    <w:p w14:paraId="483AAF4D" w14:textId="7061E03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spełniamy wszystkie wymagania zawarte w szczegóło</w:t>
      </w:r>
      <w:r w:rsidR="00370A17">
        <w:rPr>
          <w:rFonts w:ascii="Ubuntu Light" w:hAnsi="Ubuntu Light"/>
          <w:sz w:val="20"/>
          <w:szCs w:val="20"/>
        </w:rPr>
        <w:t>wych warunkach konkursu ofert i </w:t>
      </w:r>
      <w:r w:rsidRPr="00266092">
        <w:rPr>
          <w:rFonts w:ascii="Ubuntu Light" w:hAnsi="Ubuntu Light"/>
          <w:sz w:val="20"/>
          <w:szCs w:val="20"/>
        </w:rPr>
        <w:t>przyjmujemy je bez zastrzeżeń oraz, że otrzymaliśmy wszystkie konieczne informacje potrzebne do przygotowania oferty.</w:t>
      </w:r>
    </w:p>
    <w:p w14:paraId="0E640773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2E7E7E87" w14:textId="77777777" w:rsidR="00C97847" w:rsidRPr="00266092" w:rsidRDefault="00C97847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 xml:space="preserve">że </w:t>
      </w:r>
      <w:r w:rsidRPr="00266092">
        <w:rPr>
          <w:rFonts w:ascii="Ubuntu Light" w:eastAsia="SimSun" w:hAnsi="Ubuntu Light"/>
          <w:sz w:val="20"/>
          <w:szCs w:val="20"/>
        </w:rPr>
        <w:t xml:space="preserve">zapoznaliśmy się ze Wzorem umowy (stanowiącym załącznik nr 2 </w:t>
      </w:r>
      <w:r w:rsidR="00D0231E" w:rsidRPr="00266092">
        <w:rPr>
          <w:rFonts w:ascii="Ubuntu Light" w:eastAsia="SimSun" w:hAnsi="Ubuntu Light"/>
          <w:sz w:val="20"/>
          <w:szCs w:val="20"/>
        </w:rPr>
        <w:br/>
      </w:r>
      <w:r w:rsidRPr="00266092">
        <w:rPr>
          <w:rFonts w:ascii="Ubuntu Light" w:eastAsia="SimSun" w:hAnsi="Ubuntu Light"/>
          <w:sz w:val="20"/>
          <w:szCs w:val="20"/>
        </w:rPr>
        <w:t>do SWKO) i akceptuje</w:t>
      </w:r>
      <w:r w:rsidR="00C80CA3" w:rsidRPr="00266092">
        <w:rPr>
          <w:rFonts w:ascii="Ubuntu Light" w:eastAsia="SimSun" w:hAnsi="Ubuntu Light"/>
          <w:sz w:val="20"/>
          <w:szCs w:val="20"/>
        </w:rPr>
        <w:t>my</w:t>
      </w:r>
      <w:r w:rsidRPr="00266092">
        <w:rPr>
          <w:rFonts w:ascii="Ubuntu Light" w:eastAsia="SimSun" w:hAnsi="Ubuntu Light"/>
          <w:sz w:val="20"/>
          <w:szCs w:val="20"/>
        </w:rPr>
        <w:t xml:space="preserve"> jego zapisy bez zastrzeżeń.</w:t>
      </w:r>
    </w:p>
    <w:p w14:paraId="45C8B9EA" w14:textId="77777777" w:rsidR="00F94612" w:rsidRPr="00266092" w:rsidRDefault="00F94612" w:rsidP="00F94612">
      <w:pPr>
        <w:pStyle w:val="Akapitzlist"/>
        <w:rPr>
          <w:rFonts w:ascii="Ubuntu Light" w:hAnsi="Ubuntu Light"/>
        </w:rPr>
      </w:pPr>
    </w:p>
    <w:p w14:paraId="40911AAD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19B9426E" w14:textId="02A02EC8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>że wszystkie złożone przez nas dokumenty są zgod</w:t>
      </w:r>
      <w:r w:rsidR="00370A17">
        <w:rPr>
          <w:rFonts w:ascii="Ubuntu Light" w:hAnsi="Ubuntu Light"/>
          <w:sz w:val="20"/>
          <w:szCs w:val="20"/>
        </w:rPr>
        <w:t>ne z aktualnym stanem prawnym i </w:t>
      </w:r>
      <w:r w:rsidRPr="00266092">
        <w:rPr>
          <w:rFonts w:ascii="Ubuntu Light" w:hAnsi="Ubuntu Light"/>
          <w:sz w:val="20"/>
          <w:szCs w:val="20"/>
        </w:rPr>
        <w:t>faktycznym.</w:t>
      </w:r>
    </w:p>
    <w:p w14:paraId="733638CB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022DC4DA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uważamy się za związanych niniejszą ofertą przez okres</w:t>
      </w:r>
      <w:r w:rsidRPr="00266092">
        <w:rPr>
          <w:rFonts w:ascii="Ubuntu Light" w:hAnsi="Ubuntu Light"/>
          <w:b/>
          <w:sz w:val="20"/>
          <w:szCs w:val="20"/>
        </w:rPr>
        <w:t xml:space="preserve"> 30 dni</w:t>
      </w:r>
      <w:r w:rsidRPr="00266092">
        <w:rPr>
          <w:rFonts w:ascii="Ubuntu Light" w:hAnsi="Ubuntu Light"/>
          <w:sz w:val="20"/>
          <w:szCs w:val="20"/>
        </w:rPr>
        <w:t xml:space="preserve"> </w:t>
      </w:r>
      <w:r w:rsidR="00D0231E" w:rsidRPr="00266092">
        <w:rPr>
          <w:rFonts w:ascii="Ubuntu Light" w:hAnsi="Ubuntu Light"/>
          <w:sz w:val="20"/>
          <w:szCs w:val="20"/>
        </w:rPr>
        <w:br/>
      </w:r>
      <w:r w:rsidRPr="00266092">
        <w:rPr>
          <w:rFonts w:ascii="Ubuntu Light" w:hAnsi="Ubuntu Light"/>
          <w:sz w:val="20"/>
          <w:szCs w:val="20"/>
        </w:rPr>
        <w:t xml:space="preserve">od </w:t>
      </w:r>
      <w:r w:rsidR="00E82E38" w:rsidRPr="00266092">
        <w:rPr>
          <w:rFonts w:ascii="Ubuntu Light" w:hAnsi="Ubuntu Light"/>
          <w:sz w:val="20"/>
          <w:szCs w:val="20"/>
        </w:rPr>
        <w:t xml:space="preserve">upływu </w:t>
      </w:r>
      <w:r w:rsidRPr="00266092">
        <w:rPr>
          <w:rFonts w:ascii="Ubuntu Light" w:hAnsi="Ubuntu Light"/>
          <w:sz w:val="20"/>
          <w:szCs w:val="20"/>
        </w:rPr>
        <w:t>terminu składania ofert</w:t>
      </w:r>
    </w:p>
    <w:p w14:paraId="30E59179" w14:textId="77777777" w:rsidR="00F94612" w:rsidRPr="00266092" w:rsidRDefault="00F94612" w:rsidP="00F94612">
      <w:pPr>
        <w:pStyle w:val="Akapitzlist"/>
        <w:rPr>
          <w:rFonts w:ascii="Ubuntu Light" w:hAnsi="Ubuntu Light"/>
        </w:rPr>
      </w:pPr>
    </w:p>
    <w:p w14:paraId="720AA43A" w14:textId="77777777" w:rsidR="00F94612" w:rsidRPr="00266092" w:rsidRDefault="00F94612" w:rsidP="00F94612">
      <w:pPr>
        <w:pStyle w:val="western"/>
        <w:spacing w:before="120" w:after="0" w:line="240" w:lineRule="auto"/>
        <w:rPr>
          <w:rFonts w:ascii="Ubuntu Light" w:hAnsi="Ubuntu Light"/>
          <w:sz w:val="20"/>
          <w:szCs w:val="20"/>
        </w:rPr>
      </w:pPr>
    </w:p>
    <w:p w14:paraId="1D4B2AAD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b/>
          <w:bCs/>
          <w:sz w:val="20"/>
          <w:szCs w:val="20"/>
          <w:u w:val="single"/>
        </w:rPr>
      </w:pPr>
      <w:r w:rsidRPr="00266092">
        <w:rPr>
          <w:rFonts w:ascii="Ubuntu Light" w:hAnsi="Ubuntu Light"/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266092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posiadamy odpowiednią wiedzę i doświadczenie,</w:t>
      </w:r>
    </w:p>
    <w:p w14:paraId="04A30DFD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dysponujemy odpowiednim potencjałem oraz zasobami zdolnymi do wykonania zamówienia,</w:t>
      </w:r>
    </w:p>
    <w:p w14:paraId="7E5C5ED9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 w:cs="Arial"/>
        </w:rPr>
        <w:t>znajdujemy się w sytuacji ekonomicznej i finansowej zapewniającej wykonanie zamówienia.</w:t>
      </w:r>
    </w:p>
    <w:p w14:paraId="38AFB706" w14:textId="77777777" w:rsidR="009A1AD4" w:rsidRPr="00266092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Oświadczamy</w:t>
      </w:r>
      <w:r w:rsidRPr="00266092">
        <w:rPr>
          <w:rFonts w:ascii="Ubuntu Light" w:hAnsi="Ubuntu Light"/>
        </w:rPr>
        <w:t>, że w cenie oferty zostały uwzględnione wszystkie koszty niezbędne do zrealizowania zamówienia z należytą stara</w:t>
      </w:r>
      <w:r w:rsidR="00F94612" w:rsidRPr="00266092">
        <w:rPr>
          <w:rFonts w:ascii="Ubuntu Light" w:hAnsi="Ubuntu Light"/>
        </w:rPr>
        <w:t xml:space="preserve">nnością i zgodnie z wymaganiami </w:t>
      </w:r>
      <w:r w:rsidR="00E82E38" w:rsidRPr="00266092">
        <w:rPr>
          <w:rFonts w:ascii="Ubuntu Light" w:hAnsi="Ubuntu Light"/>
        </w:rPr>
        <w:t>Zamawiającego</w:t>
      </w:r>
    </w:p>
    <w:p w14:paraId="480D3553" w14:textId="77777777" w:rsidR="00F94612" w:rsidRPr="00266092" w:rsidRDefault="00F94612" w:rsidP="00F94612">
      <w:pPr>
        <w:jc w:val="both"/>
        <w:rPr>
          <w:rFonts w:ascii="Ubuntu Light" w:hAnsi="Ubuntu Light"/>
        </w:rPr>
      </w:pPr>
    </w:p>
    <w:p w14:paraId="3DC38A51" w14:textId="77777777" w:rsidR="00F94612" w:rsidRDefault="00F94612" w:rsidP="00A714E9">
      <w:pPr>
        <w:ind w:hanging="284"/>
        <w:jc w:val="both"/>
        <w:rPr>
          <w:rFonts w:ascii="Ubuntu Light" w:hAnsi="Ubuntu Light"/>
        </w:rPr>
      </w:pPr>
    </w:p>
    <w:p w14:paraId="75E39E68" w14:textId="77777777" w:rsidR="00370A17" w:rsidRDefault="00370A17" w:rsidP="00A714E9">
      <w:pPr>
        <w:ind w:hanging="284"/>
        <w:jc w:val="both"/>
        <w:rPr>
          <w:rFonts w:ascii="Ubuntu Light" w:hAnsi="Ubuntu Light"/>
        </w:rPr>
      </w:pPr>
    </w:p>
    <w:p w14:paraId="3840E282" w14:textId="77777777" w:rsidR="00370A17" w:rsidRDefault="00370A17" w:rsidP="00A714E9">
      <w:pPr>
        <w:ind w:hanging="284"/>
        <w:jc w:val="both"/>
        <w:rPr>
          <w:rFonts w:ascii="Ubuntu Light" w:hAnsi="Ubuntu Light"/>
        </w:rPr>
      </w:pPr>
    </w:p>
    <w:p w14:paraId="2C3E7044" w14:textId="77777777" w:rsidR="00370A17" w:rsidRDefault="00370A17" w:rsidP="00A714E9">
      <w:pPr>
        <w:ind w:hanging="284"/>
        <w:jc w:val="both"/>
        <w:rPr>
          <w:rFonts w:ascii="Ubuntu Light" w:hAnsi="Ubuntu Light"/>
        </w:rPr>
      </w:pPr>
    </w:p>
    <w:p w14:paraId="7265AEC7" w14:textId="77777777" w:rsidR="00370A17" w:rsidRPr="00266092" w:rsidRDefault="00370A17" w:rsidP="00A714E9">
      <w:pPr>
        <w:ind w:hanging="284"/>
        <w:jc w:val="both"/>
        <w:rPr>
          <w:rFonts w:ascii="Ubuntu Light" w:hAnsi="Ubuntu Light"/>
        </w:rPr>
      </w:pPr>
    </w:p>
    <w:p w14:paraId="362AEE62" w14:textId="77777777" w:rsidR="00F93E35" w:rsidRPr="00266092" w:rsidRDefault="00F93E35" w:rsidP="00A714E9">
      <w:pPr>
        <w:ind w:hanging="284"/>
        <w:jc w:val="both"/>
        <w:rPr>
          <w:rFonts w:ascii="Ubuntu Light" w:hAnsi="Ubuntu Light"/>
        </w:rPr>
      </w:pPr>
    </w:p>
    <w:p w14:paraId="119E251D" w14:textId="77777777" w:rsidR="007039E2" w:rsidRPr="00266092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 xml:space="preserve">Do kontaktów z naszą Firmą upoważniamy  </w:t>
      </w:r>
      <w:r w:rsidRPr="00266092">
        <w:rPr>
          <w:rFonts w:ascii="Ubuntu Light" w:hAnsi="Ubuntu Light"/>
          <w:b/>
        </w:rPr>
        <w:t xml:space="preserve"> </w:t>
      </w:r>
      <w:r w:rsidRPr="00266092">
        <w:rPr>
          <w:rFonts w:ascii="Ubuntu Light" w:hAnsi="Ubuntu Light"/>
        </w:rPr>
        <w:t xml:space="preserve">.................................................................... </w:t>
      </w:r>
    </w:p>
    <w:p w14:paraId="7B027B49" w14:textId="77777777" w:rsidR="00F75349" w:rsidRPr="00266092" w:rsidRDefault="00F75349" w:rsidP="00A714E9">
      <w:pPr>
        <w:tabs>
          <w:tab w:val="left" w:pos="925"/>
        </w:tabs>
        <w:ind w:hanging="284"/>
        <w:jc w:val="both"/>
        <w:rPr>
          <w:rFonts w:ascii="Ubuntu Light" w:hAnsi="Ubuntu Light"/>
        </w:rPr>
      </w:pPr>
    </w:p>
    <w:p w14:paraId="294090BD" w14:textId="77777777" w:rsidR="007039E2" w:rsidRPr="00266092" w:rsidRDefault="007039E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  <w:r w:rsidRPr="00266092">
        <w:rPr>
          <w:rFonts w:ascii="Ubuntu Light" w:hAnsi="Ubuntu Light"/>
          <w:sz w:val="20"/>
        </w:rPr>
        <w:tab/>
      </w:r>
      <w:r w:rsidRPr="00266092">
        <w:rPr>
          <w:rFonts w:ascii="Ubuntu Light" w:hAnsi="Ubuntu Light"/>
          <w:sz w:val="20"/>
          <w:lang w:val="en-US"/>
        </w:rPr>
        <w:t>tel. .................................. fax. ....................................</w:t>
      </w:r>
      <w:proofErr w:type="spellStart"/>
      <w:r w:rsidRPr="00266092">
        <w:rPr>
          <w:rFonts w:ascii="Ubuntu Light" w:hAnsi="Ubuntu Light"/>
          <w:sz w:val="20"/>
          <w:lang w:val="en-US"/>
        </w:rPr>
        <w:t>adres</w:t>
      </w:r>
      <w:proofErr w:type="spellEnd"/>
      <w:r w:rsidRPr="00266092">
        <w:rPr>
          <w:rFonts w:ascii="Ubuntu Light" w:hAnsi="Ubuntu Light"/>
          <w:sz w:val="20"/>
          <w:lang w:val="en-US"/>
        </w:rPr>
        <w:t xml:space="preserve"> e-mail........................................</w:t>
      </w:r>
    </w:p>
    <w:p w14:paraId="2CFD67D2" w14:textId="77777777" w:rsidR="00F94612" w:rsidRPr="00266092" w:rsidRDefault="00F9461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</w:p>
    <w:p w14:paraId="1084AFDE" w14:textId="77777777" w:rsidR="00F75349" w:rsidRPr="00266092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Do oferty dołączamy następujące oświadczenia i dokumenty:</w:t>
      </w:r>
    </w:p>
    <w:p w14:paraId="4D5BA38D" w14:textId="77777777" w:rsidR="007039E2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266092" w:rsidRDefault="007039E2" w:rsidP="00A714E9">
      <w:pPr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c/ ........................................................................................................zał. nr .................</w:t>
      </w:r>
    </w:p>
    <w:p w14:paraId="3C361554" w14:textId="77777777" w:rsidR="00D0231E" w:rsidRPr="00266092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2807EC7C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53082471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01DD061F" w14:textId="77777777" w:rsidR="00D0231E" w:rsidRPr="00266092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17408C23" w14:textId="77777777" w:rsidR="007039E2" w:rsidRPr="00266092" w:rsidRDefault="007039E2">
      <w:pPr>
        <w:rPr>
          <w:rFonts w:ascii="Ubuntu Light" w:hAnsi="Ubuntu Light"/>
        </w:rPr>
      </w:pPr>
      <w:r w:rsidRPr="00266092">
        <w:rPr>
          <w:rFonts w:ascii="Ubuntu Light" w:hAnsi="Ubuntu Light"/>
        </w:rPr>
        <w:t xml:space="preserve">data ...........................................  </w:t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  <w:t xml:space="preserve">                </w:t>
      </w:r>
      <w:r w:rsidR="00C07894" w:rsidRPr="00266092">
        <w:rPr>
          <w:rFonts w:ascii="Ubuntu Light" w:hAnsi="Ubuntu Light"/>
        </w:rPr>
        <w:t xml:space="preserve">         </w:t>
      </w:r>
      <w:r w:rsidRPr="00266092">
        <w:rPr>
          <w:rFonts w:ascii="Ubuntu Light" w:hAnsi="Ubuntu Light"/>
        </w:rPr>
        <w:t xml:space="preserve">   ...................................................</w:t>
      </w:r>
    </w:p>
    <w:p w14:paraId="224CC906" w14:textId="77777777" w:rsidR="00782047" w:rsidRPr="00266092" w:rsidRDefault="007039E2" w:rsidP="00D0231E">
      <w:pPr>
        <w:ind w:left="4672" w:firstLine="992"/>
        <w:rPr>
          <w:rFonts w:ascii="Ubuntu Light" w:hAnsi="Ubuntu Light"/>
        </w:rPr>
      </w:pPr>
      <w:r w:rsidRPr="00266092">
        <w:rPr>
          <w:rFonts w:ascii="Ubuntu Light" w:hAnsi="Ubuntu Light"/>
        </w:rPr>
        <w:t>pieczątka i podpis Wykonawcy</w:t>
      </w:r>
    </w:p>
    <w:sectPr w:rsidR="00782047" w:rsidRPr="00266092" w:rsidSect="00D0231E">
      <w:footerReference w:type="default" r:id="rId9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7523" w14:textId="77777777" w:rsidR="00096145" w:rsidRDefault="00096145">
      <w:r>
        <w:separator/>
      </w:r>
    </w:p>
  </w:endnote>
  <w:endnote w:type="continuationSeparator" w:id="0">
    <w:p w14:paraId="1F004DD1" w14:textId="77777777" w:rsidR="00096145" w:rsidRDefault="000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A67EC" w14:textId="77777777" w:rsidR="00096145" w:rsidRDefault="00096145">
      <w:r>
        <w:separator/>
      </w:r>
    </w:p>
  </w:footnote>
  <w:footnote w:type="continuationSeparator" w:id="0">
    <w:p w14:paraId="50A8D019" w14:textId="77777777" w:rsidR="00096145" w:rsidRDefault="0009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762DD"/>
    <w:rsid w:val="0009510D"/>
    <w:rsid w:val="00096145"/>
    <w:rsid w:val="000E3C0C"/>
    <w:rsid w:val="001069FC"/>
    <w:rsid w:val="00144989"/>
    <w:rsid w:val="00166937"/>
    <w:rsid w:val="002015E5"/>
    <w:rsid w:val="0021212C"/>
    <w:rsid w:val="00266092"/>
    <w:rsid w:val="002A04BD"/>
    <w:rsid w:val="002F1896"/>
    <w:rsid w:val="002F2868"/>
    <w:rsid w:val="00302114"/>
    <w:rsid w:val="00354AA1"/>
    <w:rsid w:val="00370A17"/>
    <w:rsid w:val="003B130A"/>
    <w:rsid w:val="003F3E6D"/>
    <w:rsid w:val="003F5629"/>
    <w:rsid w:val="0041214C"/>
    <w:rsid w:val="0044662A"/>
    <w:rsid w:val="00490A16"/>
    <w:rsid w:val="004C59FF"/>
    <w:rsid w:val="00515A9A"/>
    <w:rsid w:val="00524B1B"/>
    <w:rsid w:val="005525ED"/>
    <w:rsid w:val="005557BD"/>
    <w:rsid w:val="00556B3D"/>
    <w:rsid w:val="00611305"/>
    <w:rsid w:val="006207B6"/>
    <w:rsid w:val="00641B98"/>
    <w:rsid w:val="0066537B"/>
    <w:rsid w:val="0069235B"/>
    <w:rsid w:val="0069314A"/>
    <w:rsid w:val="00693E44"/>
    <w:rsid w:val="007039E2"/>
    <w:rsid w:val="00782047"/>
    <w:rsid w:val="007F5EF1"/>
    <w:rsid w:val="008000A6"/>
    <w:rsid w:val="008048C3"/>
    <w:rsid w:val="00821498"/>
    <w:rsid w:val="008429E1"/>
    <w:rsid w:val="00886EFF"/>
    <w:rsid w:val="00900D3A"/>
    <w:rsid w:val="009316ED"/>
    <w:rsid w:val="0093692F"/>
    <w:rsid w:val="00957DDE"/>
    <w:rsid w:val="00963870"/>
    <w:rsid w:val="009752F0"/>
    <w:rsid w:val="009A1AD4"/>
    <w:rsid w:val="009B63B5"/>
    <w:rsid w:val="00A1506B"/>
    <w:rsid w:val="00A16EAF"/>
    <w:rsid w:val="00A22F00"/>
    <w:rsid w:val="00A4137C"/>
    <w:rsid w:val="00A714E9"/>
    <w:rsid w:val="00AC1DC1"/>
    <w:rsid w:val="00B05063"/>
    <w:rsid w:val="00B10B16"/>
    <w:rsid w:val="00C07894"/>
    <w:rsid w:val="00C5312C"/>
    <w:rsid w:val="00C80CA3"/>
    <w:rsid w:val="00C97847"/>
    <w:rsid w:val="00CC50E2"/>
    <w:rsid w:val="00D0231E"/>
    <w:rsid w:val="00D8568C"/>
    <w:rsid w:val="00DC6928"/>
    <w:rsid w:val="00E614B8"/>
    <w:rsid w:val="00E82E38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3691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7</cp:revision>
  <cp:lastPrinted>2018-02-12T06:57:00Z</cp:lastPrinted>
  <dcterms:created xsi:type="dcterms:W3CDTF">2018-03-06T09:25:00Z</dcterms:created>
  <dcterms:modified xsi:type="dcterms:W3CDTF">2018-03-08T13:24:00Z</dcterms:modified>
</cp:coreProperties>
</file>