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92654B" w14:textId="28DBFC2D" w:rsidR="00782047" w:rsidRPr="00300CB0" w:rsidRDefault="00782047" w:rsidP="00782047">
      <w:pPr>
        <w:jc w:val="right"/>
        <w:rPr>
          <w:iCs/>
        </w:rPr>
      </w:pPr>
      <w:r w:rsidRPr="00300CB0">
        <w:rPr>
          <w:iCs/>
        </w:rPr>
        <w:t>Załącznik nr 1</w:t>
      </w:r>
      <w:r w:rsidR="007E6AD8">
        <w:rPr>
          <w:iCs/>
        </w:rPr>
        <w:t xml:space="preserve"> do SWKO</w:t>
      </w:r>
      <w:r w:rsidR="000D6B53">
        <w:rPr>
          <w:iCs/>
        </w:rPr>
        <w:t xml:space="preserve"> </w:t>
      </w:r>
      <w:r w:rsidR="007E6AD8">
        <w:rPr>
          <w:iCs/>
        </w:rPr>
        <w:t>/</w:t>
      </w:r>
      <w:r w:rsidR="000D6B53">
        <w:rPr>
          <w:iCs/>
        </w:rPr>
        <w:t xml:space="preserve"> </w:t>
      </w:r>
      <w:r w:rsidR="007E6AD8">
        <w:rPr>
          <w:iCs/>
        </w:rPr>
        <w:t>do Umowy</w:t>
      </w:r>
    </w:p>
    <w:p w14:paraId="1244C16B" w14:textId="77777777" w:rsidR="00782047" w:rsidRPr="00300CB0" w:rsidRDefault="00782047">
      <w:pPr>
        <w:rPr>
          <w:i/>
        </w:rPr>
      </w:pPr>
    </w:p>
    <w:p w14:paraId="72BCF12C" w14:textId="54635ECB" w:rsidR="007039E2" w:rsidRPr="00300CB0" w:rsidRDefault="007039E2">
      <w:pPr>
        <w:rPr>
          <w:iCs/>
        </w:rPr>
      </w:pPr>
      <w:r w:rsidRPr="00300CB0">
        <w:rPr>
          <w:i/>
        </w:rPr>
        <w:t>..............................</w:t>
      </w:r>
      <w:r w:rsidR="00855CE9">
        <w:rPr>
          <w:i/>
        </w:rPr>
        <w:t>...........</w:t>
      </w:r>
      <w:r w:rsidRPr="00300CB0">
        <w:rPr>
          <w:i/>
        </w:rPr>
        <w:t xml:space="preserve">..........                                                             </w:t>
      </w:r>
      <w:r w:rsidR="00F75349" w:rsidRPr="00300CB0">
        <w:rPr>
          <w:i/>
        </w:rPr>
        <w:t xml:space="preserve">                               </w:t>
      </w:r>
    </w:p>
    <w:p w14:paraId="557D13E1" w14:textId="77777777" w:rsidR="007039E2" w:rsidRPr="00300CB0" w:rsidRDefault="007039E2">
      <w:pPr>
        <w:pStyle w:val="Tekstkomentarza1"/>
        <w:rPr>
          <w:i/>
        </w:rPr>
      </w:pPr>
      <w:r w:rsidRPr="00300CB0">
        <w:rPr>
          <w:i/>
        </w:rPr>
        <w:t>pieczęć firmowa Wykonawcy</w:t>
      </w:r>
    </w:p>
    <w:p w14:paraId="3A7071FC" w14:textId="77777777" w:rsidR="007039E2" w:rsidRPr="00300CB0" w:rsidRDefault="007039E2">
      <w:pPr>
        <w:jc w:val="center"/>
        <w:rPr>
          <w:b/>
          <w:u w:val="single"/>
        </w:rPr>
      </w:pPr>
    </w:p>
    <w:p w14:paraId="0853A4A7" w14:textId="77777777" w:rsidR="00782047" w:rsidRPr="00300CB0" w:rsidRDefault="00782047">
      <w:pPr>
        <w:rPr>
          <w:b/>
          <w:u w:val="single"/>
        </w:rPr>
      </w:pPr>
    </w:p>
    <w:p w14:paraId="0BE0430F" w14:textId="77777777" w:rsidR="007039E2" w:rsidRPr="00300CB0" w:rsidRDefault="007039E2">
      <w:pPr>
        <w:jc w:val="center"/>
        <w:rPr>
          <w:b/>
          <w:u w:val="single"/>
        </w:rPr>
      </w:pPr>
      <w:r w:rsidRPr="00300CB0">
        <w:rPr>
          <w:b/>
          <w:u w:val="single"/>
        </w:rPr>
        <w:t xml:space="preserve">OFERTA DOT. KONKURSU OFERT </w:t>
      </w:r>
    </w:p>
    <w:p w14:paraId="35794641" w14:textId="77777777" w:rsidR="00957DDE" w:rsidRPr="00300CB0" w:rsidRDefault="007039E2" w:rsidP="00490A16">
      <w:pPr>
        <w:autoSpaceDE w:val="0"/>
        <w:jc w:val="center"/>
        <w:rPr>
          <w:rFonts w:eastAsia="SimSun"/>
          <w:b/>
          <w:bCs/>
        </w:rPr>
      </w:pPr>
      <w:r w:rsidRPr="00300CB0">
        <w:rPr>
          <w:rFonts w:eastAsia="SimSun"/>
          <w:b/>
          <w:bCs/>
        </w:rPr>
        <w:t>na</w:t>
      </w:r>
      <w:r w:rsidR="00782047" w:rsidRPr="00300CB0">
        <w:rPr>
          <w:rFonts w:eastAsia="SimSun"/>
          <w:b/>
          <w:bCs/>
        </w:rPr>
        <w:t>.:</w:t>
      </w:r>
    </w:p>
    <w:p w14:paraId="0C087B4C" w14:textId="1683CADC" w:rsidR="00782047" w:rsidRPr="00C76F76" w:rsidRDefault="0085186B" w:rsidP="00F542B4">
      <w:pPr>
        <w:autoSpaceDE w:val="0"/>
        <w:ind w:firstLine="3"/>
        <w:jc w:val="center"/>
        <w:rPr>
          <w:rFonts w:eastAsia="SimSun"/>
          <w:b/>
          <w:sz w:val="22"/>
          <w:szCs w:val="22"/>
        </w:rPr>
      </w:pPr>
      <w:r w:rsidRPr="00C76F76">
        <w:rPr>
          <w:rFonts w:eastAsia="SimSun"/>
          <w:b/>
          <w:sz w:val="22"/>
          <w:szCs w:val="22"/>
        </w:rPr>
        <w:t>„</w:t>
      </w:r>
      <w:r w:rsidR="000C3116" w:rsidRPr="00C76F76">
        <w:rPr>
          <w:rFonts w:eastAsia="SimSun"/>
          <w:b/>
          <w:bCs/>
          <w:sz w:val="22"/>
          <w:szCs w:val="22"/>
        </w:rPr>
        <w:t>Dzierżawa butli wraz z dostawą gazów technicznych przez okres 36 miesięcy.</w:t>
      </w:r>
      <w:r w:rsidRPr="00C76F76">
        <w:rPr>
          <w:rFonts w:eastAsia="SimSun"/>
          <w:b/>
          <w:sz w:val="22"/>
          <w:szCs w:val="22"/>
        </w:rPr>
        <w:t>”</w:t>
      </w:r>
    </w:p>
    <w:p w14:paraId="5470904F" w14:textId="77777777" w:rsidR="0085186B" w:rsidRPr="00300CB0" w:rsidRDefault="0085186B" w:rsidP="00F542B4">
      <w:pPr>
        <w:autoSpaceDE w:val="0"/>
        <w:jc w:val="both"/>
        <w:rPr>
          <w:b/>
        </w:rPr>
      </w:pPr>
    </w:p>
    <w:p w14:paraId="3C6ECB1B" w14:textId="77777777" w:rsidR="007039E2" w:rsidRPr="00300CB0" w:rsidRDefault="007039E2" w:rsidP="00957DDE">
      <w:pPr>
        <w:autoSpaceDE w:val="0"/>
        <w:jc w:val="both"/>
        <w:rPr>
          <w:b/>
        </w:rPr>
      </w:pPr>
      <w:r w:rsidRPr="00300CB0">
        <w:rPr>
          <w:b/>
        </w:rPr>
        <w:t>Pełna nazwa Wykonawcy:</w:t>
      </w:r>
    </w:p>
    <w:p w14:paraId="0172A301" w14:textId="77777777" w:rsidR="00782047" w:rsidRPr="00300CB0" w:rsidRDefault="00782047" w:rsidP="00957DDE">
      <w:pPr>
        <w:autoSpaceDE w:val="0"/>
        <w:jc w:val="both"/>
        <w:rPr>
          <w:b/>
        </w:rPr>
      </w:pPr>
    </w:p>
    <w:p w14:paraId="25E408D3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3833479E" w14:textId="77777777" w:rsidR="00AC1DC1" w:rsidRPr="00300CB0" w:rsidRDefault="00AC1DC1">
      <w:pPr>
        <w:spacing w:line="360" w:lineRule="auto"/>
      </w:pPr>
    </w:p>
    <w:p w14:paraId="224F49E3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05E914" wp14:editId="29CB5D5D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FA0F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Pr="00300CB0" w:rsidRDefault="00AC1DC1">
      <w:pPr>
        <w:spacing w:line="360" w:lineRule="auto"/>
        <w:rPr>
          <w:b/>
        </w:rPr>
      </w:pPr>
    </w:p>
    <w:p w14:paraId="5AA99906" w14:textId="77777777" w:rsidR="007039E2" w:rsidRPr="00300CB0" w:rsidRDefault="007039E2">
      <w:pPr>
        <w:spacing w:line="360" w:lineRule="auto"/>
        <w:rPr>
          <w:b/>
        </w:rPr>
      </w:pPr>
      <w:r w:rsidRPr="00300CB0">
        <w:rPr>
          <w:b/>
        </w:rPr>
        <w:t xml:space="preserve">Adres Wykonawcy: </w:t>
      </w:r>
    </w:p>
    <w:p w14:paraId="37605B3D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300CB0">
        <w:t>ul.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>nr</w:t>
      </w:r>
    </w:p>
    <w:p w14:paraId="069907C2" w14:textId="77777777" w:rsidR="00AC1DC1" w:rsidRPr="00300CB0" w:rsidRDefault="00AC1DC1">
      <w:pPr>
        <w:spacing w:line="360" w:lineRule="auto"/>
      </w:pPr>
    </w:p>
    <w:p w14:paraId="37CB53BA" w14:textId="77777777" w:rsidR="007039E2" w:rsidRPr="00300CB0" w:rsidRDefault="00782047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300CB0">
        <w:t>kod pocztowy</w:t>
      </w:r>
      <w:r w:rsidR="007039E2" w:rsidRPr="00300CB0">
        <w:tab/>
      </w:r>
      <w:r w:rsidR="007039E2" w:rsidRPr="00300CB0">
        <w:tab/>
      </w:r>
      <w:r w:rsidR="007039E2" w:rsidRPr="00300CB0">
        <w:tab/>
        <w:t xml:space="preserve">       miejscowość </w:t>
      </w:r>
    </w:p>
    <w:p w14:paraId="0E57CD88" w14:textId="77777777" w:rsidR="007039E2" w:rsidRPr="00300CB0" w:rsidRDefault="007039E2">
      <w:pPr>
        <w:spacing w:line="360" w:lineRule="auto"/>
      </w:pPr>
    </w:p>
    <w:p w14:paraId="59748E68" w14:textId="77777777" w:rsidR="007039E2" w:rsidRPr="00300CB0" w:rsidRDefault="007039E2">
      <w:pPr>
        <w:spacing w:line="360" w:lineRule="auto"/>
      </w:pPr>
      <w:r w:rsidRPr="00300CB0">
        <w:t>województwo ___________________</w:t>
      </w:r>
    </w:p>
    <w:p w14:paraId="678807DE" w14:textId="77777777" w:rsidR="00AC1DC1" w:rsidRPr="00300CB0" w:rsidRDefault="00AC1DC1">
      <w:pPr>
        <w:spacing w:line="360" w:lineRule="auto"/>
      </w:pPr>
    </w:p>
    <w:p w14:paraId="68A2B28D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300CB0">
        <w:t>tel.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 xml:space="preserve">fax </w:t>
      </w:r>
      <w:r w:rsidR="00AC1DC1" w:rsidRPr="00300CB0">
        <w:t xml:space="preserve"> </w:t>
      </w:r>
      <w:bookmarkStart w:id="0" w:name="_GoBack"/>
      <w:bookmarkEnd w:id="0"/>
    </w:p>
    <w:p w14:paraId="44A8C26F" w14:textId="77777777" w:rsidR="007039E2" w:rsidRPr="00300CB0" w:rsidRDefault="007039E2">
      <w:pPr>
        <w:spacing w:line="360" w:lineRule="auto"/>
      </w:pPr>
    </w:p>
    <w:p w14:paraId="1937F5CB" w14:textId="77777777" w:rsidR="007039E2" w:rsidRPr="00300CB0" w:rsidRDefault="00782047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300CB0">
        <w:t xml:space="preserve">Regon 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>NIP</w:t>
      </w:r>
    </w:p>
    <w:p w14:paraId="12DD1B94" w14:textId="77777777" w:rsidR="00AC1DC1" w:rsidRPr="00300CB0" w:rsidRDefault="00AC1DC1">
      <w:pPr>
        <w:spacing w:line="360" w:lineRule="auto"/>
      </w:pPr>
    </w:p>
    <w:p w14:paraId="6DAE85BA" w14:textId="39A2C7DD" w:rsidR="003F5629" w:rsidRPr="00300CB0" w:rsidRDefault="003F5629" w:rsidP="003F5629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590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t xml:space="preserve">KRS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</w:p>
    <w:p w14:paraId="22FA0C17" w14:textId="77777777" w:rsidR="003F5629" w:rsidRPr="00300CB0" w:rsidRDefault="003F5629">
      <w:pPr>
        <w:spacing w:line="360" w:lineRule="auto"/>
      </w:pPr>
    </w:p>
    <w:p w14:paraId="4777C466" w14:textId="77777777" w:rsidR="007039E2" w:rsidRPr="00300CB0" w:rsidRDefault="007F5EF1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300CB0">
        <w:t xml:space="preserve">Bank </w:t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</w:r>
      <w:r w:rsidR="007039E2" w:rsidRPr="00300CB0">
        <w:tab/>
        <w:t>Nr konta</w:t>
      </w:r>
    </w:p>
    <w:p w14:paraId="58B64968" w14:textId="77777777" w:rsidR="00AC1DC1" w:rsidRPr="00300CB0" w:rsidRDefault="00AC1DC1">
      <w:pPr>
        <w:tabs>
          <w:tab w:val="left" w:pos="426"/>
        </w:tabs>
        <w:jc w:val="both"/>
      </w:pPr>
    </w:p>
    <w:p w14:paraId="642AF824" w14:textId="4705C876" w:rsidR="007039E2" w:rsidRPr="00300CB0" w:rsidRDefault="007F5EF1">
      <w:pPr>
        <w:tabs>
          <w:tab w:val="left" w:pos="426"/>
        </w:tabs>
        <w:jc w:val="both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300CB0">
        <w:t>Adres e-mail</w:t>
      </w:r>
      <w:r w:rsidR="007039E2" w:rsidRPr="00300CB0">
        <w:t xml:space="preserve"> </w:t>
      </w:r>
    </w:p>
    <w:p w14:paraId="5F7E635B" w14:textId="77777777" w:rsidR="007039E2" w:rsidRPr="00300CB0" w:rsidRDefault="007039E2">
      <w:pPr>
        <w:tabs>
          <w:tab w:val="left" w:pos="426"/>
        </w:tabs>
        <w:jc w:val="both"/>
      </w:pPr>
    </w:p>
    <w:p w14:paraId="434A4396" w14:textId="77777777" w:rsidR="00F93E35" w:rsidRPr="00300CB0" w:rsidRDefault="00F93E35" w:rsidP="00F93E35">
      <w:r w:rsidRPr="00300CB0">
        <w:t>PESEL i adres zamieszkania__________________________________________________________</w:t>
      </w:r>
    </w:p>
    <w:p w14:paraId="0F1277AA" w14:textId="77777777" w:rsidR="00F93E35" w:rsidRPr="00300CB0" w:rsidRDefault="00F93E35" w:rsidP="00F93E35"/>
    <w:p w14:paraId="52857EB6" w14:textId="77777777" w:rsidR="00F93E35" w:rsidRPr="00300CB0" w:rsidRDefault="00F93E35" w:rsidP="00F93E35">
      <w:r w:rsidRPr="00300CB0">
        <w:t>( w przypadku przedsiębiorców prowadzących jednoosobową działalność gospodarczą, a także w przypadku każdego ze wspólników spółki cywilnej)</w:t>
      </w:r>
    </w:p>
    <w:p w14:paraId="0684D2A4" w14:textId="77777777" w:rsidR="00855CE9" w:rsidRPr="00300CB0" w:rsidRDefault="00855CE9">
      <w:pPr>
        <w:suppressAutoHyphens w:val="0"/>
      </w:pPr>
    </w:p>
    <w:p w14:paraId="2A7E7F9A" w14:textId="14F01DDD" w:rsidR="00822D96" w:rsidRDefault="007039E2" w:rsidP="00D00D45">
      <w:pPr>
        <w:autoSpaceDE w:val="0"/>
        <w:spacing w:before="120"/>
        <w:jc w:val="both"/>
        <w:rPr>
          <w:rFonts w:eastAsia="SimSun"/>
          <w:b/>
          <w:bCs/>
        </w:rPr>
      </w:pPr>
      <w:r w:rsidRPr="00300CB0">
        <w:t xml:space="preserve">W związku z konkursem ofert ogłoszonym na stronie internetowej </w:t>
      </w:r>
      <w:hyperlink r:id="rId8" w:history="1">
        <w:r w:rsidRPr="00300CB0">
          <w:rPr>
            <w:rStyle w:val="Hipercze"/>
            <w:color w:val="auto"/>
          </w:rPr>
          <w:t>www.gczd.katowice.pl</w:t>
        </w:r>
      </w:hyperlink>
      <w:r w:rsidR="00064D03" w:rsidRPr="00300CB0">
        <w:t>, pod nazwą</w:t>
      </w:r>
      <w:r w:rsidR="0095508E">
        <w:t xml:space="preserve"> </w:t>
      </w:r>
      <w:r w:rsidR="0095508E" w:rsidRPr="0095508E">
        <w:rPr>
          <w:b/>
        </w:rPr>
        <w:t>„</w:t>
      </w:r>
      <w:r w:rsidR="00CE545E" w:rsidRPr="000C3116">
        <w:rPr>
          <w:rFonts w:eastAsia="SimSun"/>
          <w:b/>
          <w:bCs/>
        </w:rPr>
        <w:t>Dzierżawa butli wraz z dostawą gazów technicznych przez okres 36 miesięcy</w:t>
      </w:r>
      <w:r w:rsidR="00CE545E">
        <w:rPr>
          <w:rFonts w:eastAsia="SimSun"/>
          <w:b/>
          <w:bCs/>
        </w:rPr>
        <w:t>.</w:t>
      </w:r>
      <w:r w:rsidR="00CE545E" w:rsidRPr="0085186B">
        <w:rPr>
          <w:rFonts w:eastAsia="SimSun"/>
          <w:b/>
        </w:rPr>
        <w:t>”</w:t>
      </w:r>
    </w:p>
    <w:p w14:paraId="3E306308" w14:textId="17438FBF" w:rsidR="007039E2" w:rsidRDefault="007039E2" w:rsidP="00822D96">
      <w:pPr>
        <w:pStyle w:val="Akapitzlist"/>
        <w:numPr>
          <w:ilvl w:val="0"/>
          <w:numId w:val="7"/>
        </w:numPr>
        <w:autoSpaceDE w:val="0"/>
        <w:spacing w:before="120"/>
        <w:jc w:val="both"/>
      </w:pPr>
      <w:r w:rsidRPr="00822D96">
        <w:rPr>
          <w:b/>
        </w:rPr>
        <w:t>Oferujemy realizację przedmiotu zamówienia</w:t>
      </w:r>
      <w:r w:rsidRPr="00300CB0">
        <w:t xml:space="preserve"> w zakresie objętym szczegółowymi warunkami konkursu </w:t>
      </w:r>
      <w:r w:rsidR="007E6AD8">
        <w:t xml:space="preserve">ofert </w:t>
      </w:r>
      <w:r w:rsidRPr="00300CB0">
        <w:t xml:space="preserve">na łączną kwotę: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910"/>
        <w:gridCol w:w="1134"/>
        <w:gridCol w:w="993"/>
        <w:gridCol w:w="1134"/>
        <w:gridCol w:w="992"/>
        <w:gridCol w:w="709"/>
        <w:gridCol w:w="1129"/>
      </w:tblGrid>
      <w:tr w:rsidR="00C76F76" w:rsidRPr="00CE545E" w14:paraId="47798B2A" w14:textId="77777777" w:rsidTr="00C76F76">
        <w:trPr>
          <w:cantSplit/>
          <w:trHeight w:val="78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D578A1" w14:textId="77777777" w:rsidR="00622C85" w:rsidRPr="00622C85" w:rsidRDefault="00622C85" w:rsidP="00622C8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2C85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817F24" w14:textId="77777777" w:rsidR="00622C85" w:rsidRPr="00622C85" w:rsidRDefault="00622C85" w:rsidP="00622C8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2C85">
              <w:rPr>
                <w:b/>
                <w:bCs/>
                <w:lang w:eastAsia="pl-PL"/>
              </w:rPr>
              <w:t xml:space="preserve"> Nazwa towaru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57" w:type="dxa"/>
              <w:right w:w="28" w:type="dxa"/>
            </w:tcMar>
            <w:vAlign w:val="center"/>
            <w:hideMark/>
          </w:tcPr>
          <w:p w14:paraId="6BF7934B" w14:textId="77777777" w:rsidR="00622C85" w:rsidRPr="00622C85" w:rsidRDefault="00622C85" w:rsidP="00622C8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2C85">
              <w:rPr>
                <w:b/>
                <w:bCs/>
                <w:lang w:eastAsia="pl-PL"/>
              </w:rPr>
              <w:t>Zamawiana 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DA90F8" w14:textId="77777777" w:rsidR="00622C85" w:rsidRPr="00622C85" w:rsidRDefault="00622C85" w:rsidP="00622C8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2C85">
              <w:rPr>
                <w:b/>
                <w:bCs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left w:w="28" w:type="dxa"/>
              <w:right w:w="28" w:type="dxa"/>
            </w:tcMar>
            <w:vAlign w:val="center"/>
            <w:hideMark/>
          </w:tcPr>
          <w:p w14:paraId="42F84326" w14:textId="77777777" w:rsidR="00622C85" w:rsidRPr="00622C85" w:rsidRDefault="00622C85" w:rsidP="00622C8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2C85">
              <w:rPr>
                <w:b/>
                <w:bCs/>
                <w:lang w:eastAsia="pl-PL"/>
              </w:rPr>
              <w:t>Cena jednostkowa netto 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34E677" w14:textId="4A9249F6" w:rsidR="00622C85" w:rsidRPr="00622C85" w:rsidRDefault="00622C85" w:rsidP="00622C8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2C85">
              <w:rPr>
                <w:b/>
                <w:bCs/>
                <w:lang w:eastAsia="pl-PL"/>
              </w:rPr>
              <w:t>Wartość netto</w:t>
            </w:r>
            <w:r w:rsidR="00CE545E">
              <w:rPr>
                <w:b/>
                <w:bCs/>
                <w:lang w:eastAsia="pl-PL"/>
              </w:rPr>
              <w:t xml:space="preserve"> (zł)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7A3F05" w14:textId="77777777" w:rsidR="00622C85" w:rsidRPr="00622C85" w:rsidRDefault="00622C85" w:rsidP="00622C8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2C85">
              <w:rPr>
                <w:b/>
                <w:bCs/>
                <w:lang w:eastAsia="pl-PL"/>
              </w:rPr>
              <w:t xml:space="preserve"> Vat 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D069DA" w14:textId="0DD7A18B" w:rsidR="00622C85" w:rsidRPr="00622C85" w:rsidRDefault="00622C85" w:rsidP="00622C8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2C85">
              <w:rPr>
                <w:b/>
                <w:bCs/>
                <w:lang w:eastAsia="pl-PL"/>
              </w:rPr>
              <w:t xml:space="preserve"> Wartość brutto </w:t>
            </w:r>
            <w:r w:rsidR="00CE545E">
              <w:rPr>
                <w:b/>
                <w:bCs/>
                <w:lang w:eastAsia="pl-PL"/>
              </w:rPr>
              <w:t>(zł)</w:t>
            </w:r>
          </w:p>
        </w:tc>
      </w:tr>
      <w:tr w:rsidR="00C76F76" w:rsidRPr="00CE545E" w14:paraId="71E19F33" w14:textId="77777777" w:rsidTr="00C76F76">
        <w:trPr>
          <w:cantSplit/>
          <w:trHeight w:val="49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23A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7FC" w14:textId="77777777" w:rsidR="00622C85" w:rsidRPr="00622C85" w:rsidRDefault="00622C85" w:rsidP="00622C85">
            <w:pPr>
              <w:suppressAutoHyphens w:val="0"/>
              <w:rPr>
                <w:lang w:eastAsia="pl-PL"/>
              </w:rPr>
            </w:pPr>
            <w:r w:rsidRPr="00622C85">
              <w:rPr>
                <w:lang w:eastAsia="pl-PL"/>
              </w:rPr>
              <w:t>Dwutlenek węgla do celów technicznych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23D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2305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butla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4DE2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B37C" w14:textId="349B61FD" w:rsidR="00622C85" w:rsidRPr="00622C85" w:rsidRDefault="00622C85" w:rsidP="00622C85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9AD3" w14:textId="0F19DDA6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7762" w14:textId="44B72935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76F76" w:rsidRPr="00CE545E" w14:paraId="6D08AC85" w14:textId="77777777" w:rsidTr="00C76F76">
        <w:trPr>
          <w:cantSplit/>
          <w:trHeight w:val="7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54FF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A304" w14:textId="684D1509" w:rsidR="00622C85" w:rsidRPr="00622C85" w:rsidRDefault="00622C85" w:rsidP="00622C85">
            <w:pPr>
              <w:suppressAutoHyphens w:val="0"/>
              <w:rPr>
                <w:lang w:eastAsia="pl-PL"/>
              </w:rPr>
            </w:pPr>
            <w:r w:rsidRPr="00622C85">
              <w:rPr>
                <w:lang w:eastAsia="pl-PL"/>
              </w:rPr>
              <w:t xml:space="preserve">Dzierżawa butli 10 litrowych na dwutlenek węgla </w:t>
            </w:r>
            <w:r w:rsidRPr="00622C85">
              <w:rPr>
                <w:lang w:eastAsia="pl-PL"/>
              </w:rPr>
              <w:br/>
              <w:t xml:space="preserve">( 4 butle na dobę x 365 </w:t>
            </w:r>
            <w:r w:rsidR="00C76F76">
              <w:rPr>
                <w:lang w:eastAsia="pl-PL"/>
              </w:rPr>
              <w:t>x</w:t>
            </w:r>
            <w:r w:rsidRPr="00622C85">
              <w:rPr>
                <w:lang w:eastAsia="pl-PL"/>
              </w:rPr>
              <w:t xml:space="preserve"> 3 lata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4FA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4380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152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dzierżawa 1 butli dziennie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A336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2216" w14:textId="480B07A4" w:rsidR="00622C85" w:rsidRPr="00622C85" w:rsidRDefault="00622C85" w:rsidP="00622C85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8D2B" w14:textId="6E58DB34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891A" w14:textId="41B4A228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76F76" w:rsidRPr="00CE545E" w14:paraId="1A638DF0" w14:textId="77777777" w:rsidTr="00C76F76">
        <w:trPr>
          <w:cantSplit/>
          <w:trHeight w:val="4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BF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E8E" w14:textId="77777777" w:rsidR="00622C85" w:rsidRPr="00622C85" w:rsidRDefault="00622C85" w:rsidP="00622C85">
            <w:pPr>
              <w:suppressAutoHyphens w:val="0"/>
              <w:rPr>
                <w:lang w:eastAsia="pl-PL"/>
              </w:rPr>
            </w:pPr>
            <w:r w:rsidRPr="00622C85">
              <w:rPr>
                <w:lang w:eastAsia="pl-PL"/>
              </w:rPr>
              <w:t>Sprężone powietrze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F5C8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7D6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butla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DCF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FBC8" w14:textId="6A310B86" w:rsidR="00622C85" w:rsidRPr="00622C85" w:rsidRDefault="00622C85" w:rsidP="00622C85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22D6" w14:textId="61DE590B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5D42" w14:textId="49BDB272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76F76" w:rsidRPr="00CE545E" w14:paraId="680F220A" w14:textId="77777777" w:rsidTr="00C76F76">
        <w:trPr>
          <w:cantSplit/>
          <w:trHeight w:val="7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E54F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lastRenderedPageBreak/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FF96" w14:textId="05364C4D" w:rsidR="00622C85" w:rsidRPr="00622C85" w:rsidRDefault="00622C85" w:rsidP="00622C85">
            <w:pPr>
              <w:suppressAutoHyphens w:val="0"/>
              <w:rPr>
                <w:lang w:eastAsia="pl-PL"/>
              </w:rPr>
            </w:pPr>
            <w:r w:rsidRPr="00622C85">
              <w:rPr>
                <w:lang w:eastAsia="pl-PL"/>
              </w:rPr>
              <w:t xml:space="preserve">Dzierżawa butli 10 litrowych na sprężone powietrze </w:t>
            </w:r>
            <w:r w:rsidRPr="00622C85">
              <w:rPr>
                <w:lang w:eastAsia="pl-PL"/>
              </w:rPr>
              <w:br/>
              <w:t xml:space="preserve">(2 butle na dobę x 365 </w:t>
            </w:r>
            <w:r w:rsidR="00C76F76">
              <w:rPr>
                <w:lang w:eastAsia="pl-PL"/>
              </w:rPr>
              <w:t>x</w:t>
            </w:r>
            <w:r w:rsidRPr="00622C85">
              <w:rPr>
                <w:lang w:eastAsia="pl-PL"/>
              </w:rPr>
              <w:t xml:space="preserve"> 3 lata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E8F2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2190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6263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dzierżawa 1 butli dziennie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149A" w14:textId="7777777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  <w:r w:rsidRPr="00622C85">
              <w:rPr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154" w14:textId="7693F190" w:rsidR="00622C85" w:rsidRPr="00622C85" w:rsidRDefault="00622C85" w:rsidP="00622C85">
            <w:pPr>
              <w:suppressAutoHyphens w:val="0"/>
              <w:rPr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E73E" w14:textId="2A0ADE47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2CA9" w14:textId="0D73980F" w:rsidR="00622C85" w:rsidRPr="00622C85" w:rsidRDefault="00622C85" w:rsidP="00622C85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C76F76" w:rsidRPr="00622C85" w14:paraId="721C1A88" w14:textId="77777777" w:rsidTr="00C76F76">
        <w:trPr>
          <w:cantSplit/>
          <w:trHeight w:val="375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99C0E3" w14:textId="77777777" w:rsidR="00622C85" w:rsidRPr="00622C85" w:rsidRDefault="00622C85" w:rsidP="00622C8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22C85">
              <w:rPr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9837B" w14:textId="6B58B225" w:rsidR="00622C85" w:rsidRPr="00622C85" w:rsidRDefault="00622C85" w:rsidP="00622C8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D64E" w14:textId="386A9165" w:rsidR="00622C85" w:rsidRPr="00622C85" w:rsidRDefault="00622C85" w:rsidP="00622C85">
            <w:pPr>
              <w:suppressAutoHyphens w:val="0"/>
              <w:rPr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5943" w14:textId="24A71202" w:rsidR="00622C85" w:rsidRPr="00622C85" w:rsidRDefault="00622C85" w:rsidP="00622C85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</w:tr>
    </w:tbl>
    <w:p w14:paraId="70C9F4EA" w14:textId="633C7A66" w:rsidR="00354AA1" w:rsidRPr="00300CB0" w:rsidRDefault="00354AA1" w:rsidP="00354AA1">
      <w:pPr>
        <w:pStyle w:val="Stopka"/>
        <w:jc w:val="both"/>
      </w:pPr>
    </w:p>
    <w:p w14:paraId="3F322DE6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spełniamy wszystkie wymagania zawarte w </w:t>
      </w:r>
      <w:r w:rsidR="00082132" w:rsidRPr="00822D96">
        <w:rPr>
          <w:sz w:val="20"/>
          <w:szCs w:val="20"/>
        </w:rPr>
        <w:t>S</w:t>
      </w:r>
      <w:r w:rsidRPr="00822D96">
        <w:rPr>
          <w:sz w:val="20"/>
          <w:szCs w:val="20"/>
        </w:rPr>
        <w:t>zczegóło</w:t>
      </w:r>
      <w:r w:rsidR="00082132" w:rsidRPr="00822D96">
        <w:rPr>
          <w:sz w:val="20"/>
          <w:szCs w:val="20"/>
        </w:rPr>
        <w:t>wych Warunkach Konkursu O</w:t>
      </w:r>
      <w:r w:rsidR="007E6AD8" w:rsidRPr="00822D96">
        <w:rPr>
          <w:sz w:val="20"/>
          <w:szCs w:val="20"/>
        </w:rPr>
        <w:t>fert i </w:t>
      </w:r>
      <w:r w:rsidRPr="00822D96">
        <w:rPr>
          <w:sz w:val="20"/>
          <w:szCs w:val="20"/>
        </w:rPr>
        <w:t>przyjmujemy je bez zastrzeżeń oraz, że otrzymaliśmy wszystkie konieczne informacje potrzebne do przygotowania oferty.</w:t>
      </w:r>
    </w:p>
    <w:p w14:paraId="140804AC" w14:textId="77777777" w:rsidR="00822D96" w:rsidRDefault="00C97847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 xml:space="preserve">że </w:t>
      </w:r>
      <w:r w:rsidR="007E6AD8" w:rsidRPr="00822D96">
        <w:rPr>
          <w:rFonts w:eastAsia="SimSun"/>
          <w:sz w:val="20"/>
          <w:szCs w:val="20"/>
        </w:rPr>
        <w:t>zapozn</w:t>
      </w:r>
      <w:r w:rsidR="00082132" w:rsidRPr="00822D96">
        <w:rPr>
          <w:rFonts w:eastAsia="SimSun"/>
          <w:sz w:val="20"/>
          <w:szCs w:val="20"/>
        </w:rPr>
        <w:t>aliśmy się ze w</w:t>
      </w:r>
      <w:r w:rsidR="00EA6E8F" w:rsidRPr="00822D96">
        <w:rPr>
          <w:rFonts w:eastAsia="SimSun"/>
          <w:sz w:val="20"/>
          <w:szCs w:val="20"/>
        </w:rPr>
        <w:t>zorem</w:t>
      </w:r>
      <w:r w:rsidR="007E6AD8" w:rsidRPr="00822D96">
        <w:rPr>
          <w:rFonts w:eastAsia="SimSun"/>
          <w:sz w:val="20"/>
          <w:szCs w:val="20"/>
        </w:rPr>
        <w:t xml:space="preserve"> um</w:t>
      </w:r>
      <w:r w:rsidR="00EA6E8F" w:rsidRPr="00822D96">
        <w:rPr>
          <w:rFonts w:eastAsia="SimSun"/>
          <w:sz w:val="20"/>
          <w:szCs w:val="20"/>
        </w:rPr>
        <w:t>owy</w:t>
      </w:r>
      <w:r w:rsidRPr="00822D96">
        <w:rPr>
          <w:rFonts w:eastAsia="SimSun"/>
          <w:sz w:val="20"/>
          <w:szCs w:val="20"/>
        </w:rPr>
        <w:t xml:space="preserve"> (stanowiącym załącznik nr 2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="00EA6E8F" w:rsidRPr="00822D96">
        <w:rPr>
          <w:rFonts w:eastAsia="SimSun"/>
          <w:sz w:val="20"/>
          <w:szCs w:val="20"/>
        </w:rPr>
        <w:t>d</w:t>
      </w:r>
      <w:r w:rsidRPr="00822D96">
        <w:rPr>
          <w:rFonts w:eastAsia="SimSun"/>
          <w:sz w:val="20"/>
          <w:szCs w:val="20"/>
        </w:rPr>
        <w:t>o SWKO) i akceptuje</w:t>
      </w:r>
      <w:r w:rsidR="00C80CA3" w:rsidRPr="00822D96">
        <w:rPr>
          <w:rFonts w:eastAsia="SimSun"/>
          <w:sz w:val="20"/>
          <w:szCs w:val="20"/>
        </w:rPr>
        <w:t>my</w:t>
      </w:r>
      <w:r w:rsidR="00EA6E8F" w:rsidRPr="00822D96">
        <w:rPr>
          <w:rFonts w:eastAsia="SimSun"/>
          <w:sz w:val="20"/>
          <w:szCs w:val="20"/>
        </w:rPr>
        <w:t xml:space="preserve"> jej</w:t>
      </w:r>
      <w:r w:rsidR="007E6AD8" w:rsidRPr="00822D96">
        <w:rPr>
          <w:rFonts w:eastAsia="SimSun"/>
          <w:sz w:val="20"/>
          <w:szCs w:val="20"/>
        </w:rPr>
        <w:t xml:space="preserve"> </w:t>
      </w:r>
      <w:r w:rsidRPr="00822D96">
        <w:rPr>
          <w:rFonts w:eastAsia="SimSun"/>
          <w:sz w:val="20"/>
          <w:szCs w:val="20"/>
        </w:rPr>
        <w:t>zapisy bez zastrzeżeń.</w:t>
      </w:r>
    </w:p>
    <w:p w14:paraId="4FBED462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>że wszystkie złożone przez nas dokumenty są zgodne z aktualnym stanem prawnym i faktycznym.</w:t>
      </w:r>
    </w:p>
    <w:p w14:paraId="36EB7044" w14:textId="77777777" w:rsid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uważamy się za związanych niniejszą ofertą przez okres</w:t>
      </w:r>
      <w:r w:rsidRPr="00822D96">
        <w:rPr>
          <w:b/>
          <w:sz w:val="20"/>
          <w:szCs w:val="20"/>
        </w:rPr>
        <w:t xml:space="preserve"> 30 dni</w:t>
      </w:r>
      <w:r w:rsidRPr="00822D96">
        <w:rPr>
          <w:sz w:val="20"/>
          <w:szCs w:val="20"/>
        </w:rPr>
        <w:t xml:space="preserve"> </w:t>
      </w:r>
      <w:r w:rsidR="00D0231E" w:rsidRPr="00822D96">
        <w:rPr>
          <w:sz w:val="20"/>
          <w:szCs w:val="20"/>
        </w:rPr>
        <w:br/>
      </w:r>
      <w:r w:rsidRPr="00822D96">
        <w:rPr>
          <w:sz w:val="20"/>
          <w:szCs w:val="20"/>
        </w:rPr>
        <w:t xml:space="preserve">od </w:t>
      </w:r>
      <w:r w:rsidR="00E82E38" w:rsidRPr="00822D96">
        <w:rPr>
          <w:sz w:val="20"/>
          <w:szCs w:val="20"/>
        </w:rPr>
        <w:t xml:space="preserve">upływu </w:t>
      </w:r>
      <w:r w:rsidRPr="00822D96">
        <w:rPr>
          <w:sz w:val="20"/>
          <w:szCs w:val="20"/>
        </w:rPr>
        <w:t>terminu składania ofert</w:t>
      </w:r>
    </w:p>
    <w:p w14:paraId="1D4B2AAD" w14:textId="013EB41A" w:rsidR="007039E2" w:rsidRPr="00822D96" w:rsidRDefault="007039E2" w:rsidP="00822D96">
      <w:pPr>
        <w:pStyle w:val="western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22D96">
        <w:rPr>
          <w:b/>
          <w:bCs/>
          <w:sz w:val="20"/>
          <w:szCs w:val="20"/>
          <w:u w:val="single"/>
        </w:rPr>
        <w:t>Oświadczamy, że:</w:t>
      </w:r>
    </w:p>
    <w:p w14:paraId="15146559" w14:textId="77777777" w:rsidR="001C516D" w:rsidRPr="00300CB0" w:rsidRDefault="001C516D" w:rsidP="00F542B4">
      <w:pPr>
        <w:pStyle w:val="western"/>
        <w:numPr>
          <w:ilvl w:val="0"/>
          <w:numId w:val="9"/>
        </w:numPr>
        <w:tabs>
          <w:tab w:val="clear" w:pos="502"/>
        </w:tabs>
        <w:spacing w:after="0" w:line="240" w:lineRule="auto"/>
        <w:ind w:left="709"/>
        <w:rPr>
          <w:sz w:val="20"/>
          <w:szCs w:val="20"/>
        </w:rPr>
      </w:pPr>
      <w:r w:rsidRPr="00300CB0">
        <w:rPr>
          <w:sz w:val="20"/>
          <w:szCs w:val="20"/>
        </w:rPr>
        <w:t xml:space="preserve">posiadamy uprawnienia do wykonywania określonej działalności lub czynności, </w:t>
      </w:r>
    </w:p>
    <w:p w14:paraId="4A80BBDB" w14:textId="77777777" w:rsidR="001C516D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300CB0">
        <w:t>posiadamy odpowiednią wiedzę i doświadczenie,</w:t>
      </w:r>
    </w:p>
    <w:p w14:paraId="47B3A70F" w14:textId="4996A859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posiadamy doświadczenie w świadczeniu usług odpowiadających rodzajem przedmiotowi zamówienia w</w:t>
      </w:r>
      <w:r w:rsidR="00F542B4">
        <w:t> </w:t>
      </w:r>
      <w:r w:rsidRPr="00027D7A">
        <w:t>charakterze podmiotu przetwarzającego,</w:t>
      </w:r>
    </w:p>
    <w:p w14:paraId="521CD6DF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wyznaczyliśmy Inspektora Ochrony Danych lub inną osobę do kontaktu w kwestiach związanych z ochroną danych osobowych,</w:t>
      </w:r>
    </w:p>
    <w:p w14:paraId="376BFC7C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prowadzimy rejestr kategorii czynności przetwarzania dokonywanych w imieniu administratorów,</w:t>
      </w:r>
      <w:bookmarkStart w:id="1" w:name="RANGE!B7"/>
    </w:p>
    <w:p w14:paraId="44C1E1DC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wdrażamy odpowiednie środki techniczne i organizacyjne, aby zapewnić stopień bezpieczeństwa odpowiadający ryzyku naruszenia praw lub wolności osób fizycznych, w tym odpowiednie polityki ochrony danych</w:t>
      </w:r>
      <w:bookmarkEnd w:id="1"/>
      <w:r w:rsidRPr="00027D7A">
        <w:t>,</w:t>
      </w:r>
    </w:p>
    <w:p w14:paraId="5D029354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zapewniamy, że każda osoba działająca z upoważnienia Wykonawcy i mająca dostęp do danych osobowych przetwarza je zgodnie z poleceniami administratora,</w:t>
      </w:r>
    </w:p>
    <w:p w14:paraId="46DAF89F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pracownicy Wykonawcy, którzy uczestniczą w przetwarzaniu danych osobowych są szkoleni z zakresu ochrony danych osobowych,</w:t>
      </w:r>
    </w:p>
    <w:p w14:paraId="5980D64F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pracownicy Wykonawcy, którzy uczestniczą w przetwarzaniu danych osobowych zobowiązali się do zachowania tajemnicy lub podlegają odpowiedniemu ustawowemu obowiązkowi zachowania tajemnicy,</w:t>
      </w:r>
      <w:bookmarkStart w:id="2" w:name="RANGE!B14"/>
    </w:p>
    <w:p w14:paraId="3EAA79C7" w14:textId="2F426A95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wdrożyliśmy wewnętrzne procedury dotyczące postępowania z naruszeniami ochrony danych osobowych, w</w:t>
      </w:r>
      <w:r w:rsidR="00F542B4">
        <w:t> </w:t>
      </w:r>
      <w:r w:rsidRPr="00027D7A">
        <w:t>tym procedury niezwłocznego powiadamiania administratorów o podejrzeniu naruszenia ochrony danych osobowych powierzonych Wykonawcy do przetwarzania</w:t>
      </w:r>
      <w:bookmarkEnd w:id="2"/>
      <w:r w:rsidRPr="00027D7A">
        <w:t>,</w:t>
      </w:r>
    </w:p>
    <w:p w14:paraId="2D0EA268" w14:textId="77777777" w:rsidR="001C516D" w:rsidRPr="00027D7A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027D7A">
        <w:t>jeżeli do wykonania w imieniu administratora czynności przetwarzania, Wykonawca korzysta z usług innego podmiotu przetwarzającego (podwykonawcy), Wykonawca korzysta z usług tylko takich podwykonawców, którzy zapewniają wystarczające gwarancje wdrożenia odpowiednich środków technicznych i organizacyjnych, by przetwarzanie odpowiadało wymogom RODO.</w:t>
      </w:r>
    </w:p>
    <w:p w14:paraId="257944D4" w14:textId="77777777" w:rsidR="001C516D" w:rsidRPr="00300CB0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300CB0">
        <w:t>dysponujemy odpowiednim potencjałem oraz zasobami zdolnymi do wykonania zamówienia,</w:t>
      </w:r>
    </w:p>
    <w:p w14:paraId="385232B6" w14:textId="77777777" w:rsidR="001C516D" w:rsidRDefault="001C516D" w:rsidP="00F542B4">
      <w:pPr>
        <w:numPr>
          <w:ilvl w:val="0"/>
          <w:numId w:val="9"/>
        </w:numPr>
        <w:tabs>
          <w:tab w:val="clear" w:pos="502"/>
        </w:tabs>
        <w:ind w:left="709"/>
        <w:jc w:val="both"/>
      </w:pPr>
      <w:r w:rsidRPr="00300CB0">
        <w:t>znajdujemy się w sytuacji ekonomicznej i finansowej zapewniającej wykonanie zamówienia.</w:t>
      </w:r>
    </w:p>
    <w:p w14:paraId="2CFBF0D4" w14:textId="77777777" w:rsidR="00082132" w:rsidRPr="00300CB0" w:rsidRDefault="00082132" w:rsidP="00082132">
      <w:pPr>
        <w:jc w:val="both"/>
      </w:pPr>
    </w:p>
    <w:p w14:paraId="7F3D9856" w14:textId="77777777" w:rsidR="00822D96" w:rsidRDefault="007039E2" w:rsidP="00822D96">
      <w:pPr>
        <w:pStyle w:val="Akapitzlist"/>
        <w:numPr>
          <w:ilvl w:val="0"/>
          <w:numId w:val="7"/>
        </w:numPr>
        <w:jc w:val="both"/>
      </w:pPr>
      <w:r w:rsidRPr="00822D96">
        <w:rPr>
          <w:b/>
        </w:rPr>
        <w:t>Oświadczamy</w:t>
      </w:r>
      <w:r w:rsidRPr="00300CB0">
        <w:t>, że w cenie oferty zostały uwzględnione wszystkie koszty niezbędn</w:t>
      </w:r>
      <w:r w:rsidR="007E6AD8">
        <w:t>e do zrealizowania zamówienia z </w:t>
      </w:r>
      <w:r w:rsidRPr="00300CB0">
        <w:t>należytą stara</w:t>
      </w:r>
      <w:r w:rsidR="00F94612" w:rsidRPr="00300CB0">
        <w:t xml:space="preserve">nnością i zgodnie z wymaganiami </w:t>
      </w:r>
      <w:r w:rsidR="00E82E38" w:rsidRPr="00300CB0">
        <w:t>Zamawiającego</w:t>
      </w:r>
      <w:r w:rsidR="007E6AD8">
        <w:t>.</w:t>
      </w:r>
    </w:p>
    <w:p w14:paraId="119E251D" w14:textId="6488F806" w:rsidR="007039E2" w:rsidRPr="00300CB0" w:rsidRDefault="007039E2" w:rsidP="00855CE9">
      <w:pPr>
        <w:pStyle w:val="Akapitzlist"/>
        <w:numPr>
          <w:ilvl w:val="0"/>
          <w:numId w:val="7"/>
        </w:numPr>
        <w:jc w:val="both"/>
      </w:pPr>
      <w:r w:rsidRPr="00300CB0">
        <w:t xml:space="preserve">Do kontaktów z naszą Firmą upoważniamy  </w:t>
      </w:r>
      <w:r w:rsidRPr="00822D96">
        <w:rPr>
          <w:b/>
        </w:rPr>
        <w:t xml:space="preserve"> </w:t>
      </w:r>
      <w:r w:rsidRPr="00300CB0">
        <w:t>....................</w:t>
      </w:r>
      <w:r w:rsidR="00855CE9">
        <w:t>...</w:t>
      </w:r>
      <w:r w:rsidRPr="00300CB0">
        <w:t xml:space="preserve">................................................ </w:t>
      </w:r>
    </w:p>
    <w:p w14:paraId="7B027B49" w14:textId="77777777" w:rsidR="00F75349" w:rsidRPr="00300CB0" w:rsidRDefault="00F75349" w:rsidP="00A714E9">
      <w:pPr>
        <w:tabs>
          <w:tab w:val="left" w:pos="925"/>
        </w:tabs>
        <w:ind w:hanging="284"/>
        <w:jc w:val="both"/>
      </w:pPr>
    </w:p>
    <w:p w14:paraId="5A2F3F2B" w14:textId="759FF649" w:rsidR="0085186B" w:rsidRPr="00855CE9" w:rsidRDefault="007039E2" w:rsidP="00855CE9">
      <w:pPr>
        <w:pStyle w:val="Tekstpodstawowy"/>
        <w:tabs>
          <w:tab w:val="clear" w:pos="426"/>
        </w:tabs>
        <w:spacing w:line="480" w:lineRule="auto"/>
        <w:ind w:left="653" w:hanging="284"/>
        <w:rPr>
          <w:sz w:val="20"/>
          <w:lang w:val="en-US"/>
        </w:rPr>
      </w:pPr>
      <w:r w:rsidRPr="00300CB0">
        <w:rPr>
          <w:sz w:val="20"/>
          <w:lang w:val="en-US"/>
        </w:rPr>
        <w:t>tel. .................................. fax. ....................................</w:t>
      </w:r>
      <w:proofErr w:type="spellStart"/>
      <w:r w:rsidRPr="00300CB0">
        <w:rPr>
          <w:sz w:val="20"/>
          <w:lang w:val="en-US"/>
        </w:rPr>
        <w:t>adres</w:t>
      </w:r>
      <w:proofErr w:type="spellEnd"/>
      <w:r w:rsidRPr="00300CB0">
        <w:rPr>
          <w:sz w:val="20"/>
          <w:lang w:val="en-US"/>
        </w:rPr>
        <w:t xml:space="preserve"> e-mail........................................</w:t>
      </w:r>
    </w:p>
    <w:p w14:paraId="1084AFDE" w14:textId="0F736D28" w:rsidR="00F75349" w:rsidRPr="00963424" w:rsidRDefault="007039E2" w:rsidP="00855C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left="284" w:hanging="284"/>
        <w:rPr>
          <w:sz w:val="20"/>
          <w:lang w:val="en-US"/>
        </w:rPr>
      </w:pPr>
      <w:r w:rsidRPr="00963424">
        <w:rPr>
          <w:sz w:val="20"/>
        </w:rPr>
        <w:t>Do oferty dołączamy następujące oświadczenia i dokumenty:</w:t>
      </w:r>
    </w:p>
    <w:p w14:paraId="4D5BA38D" w14:textId="77777777" w:rsidR="007039E2" w:rsidRPr="00300CB0" w:rsidRDefault="007039E2" w:rsidP="00855CE9">
      <w:pPr>
        <w:tabs>
          <w:tab w:val="left" w:pos="7088"/>
        </w:tabs>
        <w:spacing w:line="360" w:lineRule="auto"/>
        <w:ind w:left="284" w:hanging="284"/>
      </w:pPr>
      <w:r w:rsidRPr="00300CB0">
        <w:t>a/ ........................................................................................................zał. nr .................</w:t>
      </w:r>
    </w:p>
    <w:p w14:paraId="4F9E3223" w14:textId="77777777" w:rsidR="007039E2" w:rsidRPr="00300CB0" w:rsidRDefault="007039E2" w:rsidP="00855CE9">
      <w:pPr>
        <w:spacing w:line="360" w:lineRule="auto"/>
        <w:ind w:left="284" w:hanging="284"/>
      </w:pPr>
      <w:r w:rsidRPr="00300CB0">
        <w:t>b/ ........................................................................................................zał. nr .................</w:t>
      </w:r>
    </w:p>
    <w:p w14:paraId="02F6415C" w14:textId="77777777" w:rsidR="00D0231E" w:rsidRPr="00300CB0" w:rsidRDefault="007039E2" w:rsidP="00855CE9">
      <w:pPr>
        <w:tabs>
          <w:tab w:val="left" w:pos="7088"/>
        </w:tabs>
        <w:spacing w:line="360" w:lineRule="auto"/>
        <w:ind w:left="284" w:hanging="284"/>
      </w:pPr>
      <w:r w:rsidRPr="00300CB0">
        <w:t>c/ ........................................................................................................zał. nr .................</w:t>
      </w:r>
    </w:p>
    <w:p w14:paraId="01DD061F" w14:textId="1537A797" w:rsidR="00D0231E" w:rsidRDefault="00D0231E" w:rsidP="00855CE9">
      <w:pPr>
        <w:tabs>
          <w:tab w:val="left" w:pos="7088"/>
        </w:tabs>
        <w:spacing w:line="360" w:lineRule="auto"/>
      </w:pPr>
    </w:p>
    <w:p w14:paraId="1324FE6F" w14:textId="77777777" w:rsidR="00C76F76" w:rsidRDefault="00C76F76" w:rsidP="00855CE9">
      <w:pPr>
        <w:tabs>
          <w:tab w:val="left" w:pos="7088"/>
        </w:tabs>
        <w:spacing w:line="360" w:lineRule="auto"/>
      </w:pPr>
    </w:p>
    <w:p w14:paraId="17408C23" w14:textId="69FCAF8B" w:rsidR="007039E2" w:rsidRPr="00300CB0" w:rsidRDefault="007039E2">
      <w:r w:rsidRPr="00300CB0">
        <w:t xml:space="preserve">data ...........................................  </w:t>
      </w:r>
      <w:r w:rsidRPr="00300CB0">
        <w:tab/>
      </w:r>
      <w:r w:rsidRPr="00300CB0">
        <w:tab/>
        <w:t xml:space="preserve">                </w:t>
      </w:r>
      <w:r w:rsidR="00C07894" w:rsidRPr="00300CB0">
        <w:t xml:space="preserve">         </w:t>
      </w:r>
      <w:r w:rsidRPr="00300CB0">
        <w:t xml:space="preserve">   ............................................</w:t>
      </w:r>
      <w:r w:rsidR="00F542B4">
        <w:t>....................</w:t>
      </w:r>
      <w:r w:rsidRPr="00300CB0">
        <w:t>.......</w:t>
      </w:r>
    </w:p>
    <w:p w14:paraId="224CC906" w14:textId="77777777" w:rsidR="00782047" w:rsidRPr="00300CB0" w:rsidRDefault="007039E2" w:rsidP="00D0231E">
      <w:pPr>
        <w:ind w:left="4672" w:firstLine="992"/>
      </w:pPr>
      <w:r w:rsidRPr="00300CB0">
        <w:t>pieczątka i podpis Wykonawcy</w:t>
      </w:r>
    </w:p>
    <w:sectPr w:rsidR="00782047" w:rsidRPr="00300CB0" w:rsidSect="00D0231E">
      <w:headerReference w:type="even" r:id="rId9"/>
      <w:footerReference w:type="default" r:id="rId10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8956" w14:textId="77777777" w:rsidR="00952F0D" w:rsidRDefault="00952F0D">
      <w:r>
        <w:separator/>
      </w:r>
    </w:p>
  </w:endnote>
  <w:endnote w:type="continuationSeparator" w:id="0">
    <w:p w14:paraId="71A29D03" w14:textId="77777777" w:rsidR="00952F0D" w:rsidRDefault="0095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CCC7" w14:textId="77777777" w:rsidR="00952F0D" w:rsidRDefault="00952F0D">
      <w:r>
        <w:separator/>
      </w:r>
    </w:p>
  </w:footnote>
  <w:footnote w:type="continuationSeparator" w:id="0">
    <w:p w14:paraId="4E7B6ECA" w14:textId="77777777" w:rsidR="00952F0D" w:rsidRDefault="0095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4369" w14:textId="001A97FA" w:rsidR="00375602" w:rsidRDefault="00952F0D">
    <w:pPr>
      <w:pStyle w:val="Nagwek"/>
    </w:pPr>
    <w:r>
      <w:rPr>
        <w:noProof/>
      </w:rPr>
      <w:pict w14:anchorId="3D4E4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8.25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A96403B"/>
    <w:multiLevelType w:val="multilevel"/>
    <w:tmpl w:val="43FE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8556E"/>
    <w:multiLevelType w:val="multilevel"/>
    <w:tmpl w:val="F1224F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A2F99"/>
    <w:multiLevelType w:val="hybridMultilevel"/>
    <w:tmpl w:val="6FDE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F78DA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7F3F0F"/>
    <w:multiLevelType w:val="multilevel"/>
    <w:tmpl w:val="D998272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2F"/>
    <w:rsid w:val="00037983"/>
    <w:rsid w:val="000416DD"/>
    <w:rsid w:val="00064D03"/>
    <w:rsid w:val="000669B3"/>
    <w:rsid w:val="000762DD"/>
    <w:rsid w:val="00082132"/>
    <w:rsid w:val="0009510D"/>
    <w:rsid w:val="000978F2"/>
    <w:rsid w:val="000C3116"/>
    <w:rsid w:val="000D6B53"/>
    <w:rsid w:val="000E3C0C"/>
    <w:rsid w:val="001069FC"/>
    <w:rsid w:val="00144989"/>
    <w:rsid w:val="001552B5"/>
    <w:rsid w:val="00166937"/>
    <w:rsid w:val="001C516D"/>
    <w:rsid w:val="002015E5"/>
    <w:rsid w:val="0021212C"/>
    <w:rsid w:val="00217A22"/>
    <w:rsid w:val="00266092"/>
    <w:rsid w:val="00277A3A"/>
    <w:rsid w:val="00284DA4"/>
    <w:rsid w:val="002A04BD"/>
    <w:rsid w:val="002B08E5"/>
    <w:rsid w:val="002F1896"/>
    <w:rsid w:val="00300CB0"/>
    <w:rsid w:val="00302114"/>
    <w:rsid w:val="00354AA1"/>
    <w:rsid w:val="00375602"/>
    <w:rsid w:val="003B130A"/>
    <w:rsid w:val="003F3E6D"/>
    <w:rsid w:val="003F5629"/>
    <w:rsid w:val="0041214C"/>
    <w:rsid w:val="0044662A"/>
    <w:rsid w:val="00490A16"/>
    <w:rsid w:val="004C59FF"/>
    <w:rsid w:val="00515A9A"/>
    <w:rsid w:val="005525ED"/>
    <w:rsid w:val="00586DBD"/>
    <w:rsid w:val="00592D4C"/>
    <w:rsid w:val="005C5FB6"/>
    <w:rsid w:val="005D2930"/>
    <w:rsid w:val="005F7337"/>
    <w:rsid w:val="005F7F8C"/>
    <w:rsid w:val="00607EFC"/>
    <w:rsid w:val="00611305"/>
    <w:rsid w:val="006207B6"/>
    <w:rsid w:val="00622C85"/>
    <w:rsid w:val="00641B98"/>
    <w:rsid w:val="0066537B"/>
    <w:rsid w:val="0068610F"/>
    <w:rsid w:val="006913CD"/>
    <w:rsid w:val="00692227"/>
    <w:rsid w:val="0069235B"/>
    <w:rsid w:val="0069314A"/>
    <w:rsid w:val="00693E44"/>
    <w:rsid w:val="006D355F"/>
    <w:rsid w:val="007039E2"/>
    <w:rsid w:val="007702C9"/>
    <w:rsid w:val="00771BAD"/>
    <w:rsid w:val="00782047"/>
    <w:rsid w:val="007A4581"/>
    <w:rsid w:val="007E6AD8"/>
    <w:rsid w:val="007F5EF1"/>
    <w:rsid w:val="008000A6"/>
    <w:rsid w:val="008048C3"/>
    <w:rsid w:val="00821498"/>
    <w:rsid w:val="00822D96"/>
    <w:rsid w:val="008429E1"/>
    <w:rsid w:val="008444E2"/>
    <w:rsid w:val="0085186B"/>
    <w:rsid w:val="00855CE9"/>
    <w:rsid w:val="00867D33"/>
    <w:rsid w:val="00885BE0"/>
    <w:rsid w:val="00886EFF"/>
    <w:rsid w:val="008B3BB6"/>
    <w:rsid w:val="00900D3A"/>
    <w:rsid w:val="009316ED"/>
    <w:rsid w:val="0093692F"/>
    <w:rsid w:val="00952F0D"/>
    <w:rsid w:val="0095508E"/>
    <w:rsid w:val="00957DDE"/>
    <w:rsid w:val="00963424"/>
    <w:rsid w:val="009A1AD4"/>
    <w:rsid w:val="009B63B5"/>
    <w:rsid w:val="009C6D08"/>
    <w:rsid w:val="009E0FF0"/>
    <w:rsid w:val="009F6812"/>
    <w:rsid w:val="00A0519C"/>
    <w:rsid w:val="00A1506B"/>
    <w:rsid w:val="00A16EAF"/>
    <w:rsid w:val="00A22F00"/>
    <w:rsid w:val="00A4137C"/>
    <w:rsid w:val="00A714E9"/>
    <w:rsid w:val="00AB6113"/>
    <w:rsid w:val="00AC1DC1"/>
    <w:rsid w:val="00B05063"/>
    <w:rsid w:val="00B10B16"/>
    <w:rsid w:val="00BA5BF2"/>
    <w:rsid w:val="00BF3050"/>
    <w:rsid w:val="00C07894"/>
    <w:rsid w:val="00C11BD8"/>
    <w:rsid w:val="00C5312C"/>
    <w:rsid w:val="00C76F76"/>
    <w:rsid w:val="00C80CA3"/>
    <w:rsid w:val="00C97847"/>
    <w:rsid w:val="00CE545E"/>
    <w:rsid w:val="00D00D45"/>
    <w:rsid w:val="00D0231E"/>
    <w:rsid w:val="00D21417"/>
    <w:rsid w:val="00D8568C"/>
    <w:rsid w:val="00DC6928"/>
    <w:rsid w:val="00E614B8"/>
    <w:rsid w:val="00E82E38"/>
    <w:rsid w:val="00E971EB"/>
    <w:rsid w:val="00EA6E8F"/>
    <w:rsid w:val="00EB7292"/>
    <w:rsid w:val="00ED2A56"/>
    <w:rsid w:val="00F2177B"/>
    <w:rsid w:val="00F542B4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im.katow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32A0-C376-4E9F-9EE9-DBF86CCC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5102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Izabela Kołecka</cp:lastModifiedBy>
  <cp:revision>5</cp:revision>
  <cp:lastPrinted>2023-08-30T11:13:00Z</cp:lastPrinted>
  <dcterms:created xsi:type="dcterms:W3CDTF">2023-08-30T11:14:00Z</dcterms:created>
  <dcterms:modified xsi:type="dcterms:W3CDTF">2023-08-30T11:18:00Z</dcterms:modified>
</cp:coreProperties>
</file>