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6C6CB0" w14:textId="77777777" w:rsidR="00782047" w:rsidRPr="00D74FE8" w:rsidRDefault="00782047">
      <w:pPr>
        <w:rPr>
          <w:rFonts w:ascii="Tahoma" w:hAnsi="Tahoma" w:cs="Tahoma"/>
          <w:i/>
        </w:rPr>
      </w:pPr>
    </w:p>
    <w:p w14:paraId="3392654B" w14:textId="55A6CA70" w:rsidR="00782047" w:rsidRDefault="00782047" w:rsidP="00782047">
      <w:pPr>
        <w:jc w:val="right"/>
        <w:rPr>
          <w:rFonts w:ascii="Tahoma" w:hAnsi="Tahoma" w:cs="Tahoma"/>
          <w:iCs/>
        </w:rPr>
      </w:pPr>
      <w:r w:rsidRPr="00D74FE8">
        <w:rPr>
          <w:rFonts w:ascii="Tahoma" w:hAnsi="Tahoma" w:cs="Tahoma"/>
          <w:iCs/>
        </w:rPr>
        <w:t>Załącznik nr 1</w:t>
      </w:r>
      <w:r w:rsidR="00A34E9A">
        <w:rPr>
          <w:rFonts w:ascii="Tahoma" w:hAnsi="Tahoma" w:cs="Tahoma"/>
          <w:iCs/>
        </w:rPr>
        <w:t xml:space="preserve"> do SWKO</w:t>
      </w:r>
    </w:p>
    <w:p w14:paraId="7DE8F1D6" w14:textId="6AB77870" w:rsidR="00B84405" w:rsidRPr="00D74FE8" w:rsidRDefault="00B84405" w:rsidP="00782047">
      <w:pPr>
        <w:jc w:val="righ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Załącznik nr </w:t>
      </w:r>
      <w:r w:rsidR="005241AE">
        <w:rPr>
          <w:rFonts w:ascii="Tahoma" w:hAnsi="Tahoma" w:cs="Tahoma"/>
          <w:iCs/>
        </w:rPr>
        <w:t xml:space="preserve">1 </w:t>
      </w:r>
      <w:bookmarkStart w:id="0" w:name="_GoBack"/>
      <w:bookmarkEnd w:id="0"/>
      <w:r>
        <w:rPr>
          <w:rFonts w:ascii="Tahoma" w:hAnsi="Tahoma" w:cs="Tahoma"/>
          <w:iCs/>
        </w:rPr>
        <w:t>do Umowy</w:t>
      </w:r>
    </w:p>
    <w:p w14:paraId="1244C16B" w14:textId="77777777" w:rsidR="00782047" w:rsidRPr="00D74FE8" w:rsidRDefault="00782047">
      <w:pPr>
        <w:rPr>
          <w:rFonts w:ascii="Tahoma" w:hAnsi="Tahoma" w:cs="Tahoma"/>
          <w:i/>
        </w:rPr>
      </w:pPr>
    </w:p>
    <w:p w14:paraId="72BCF12C" w14:textId="77777777" w:rsidR="007039E2" w:rsidRPr="00D74FE8" w:rsidRDefault="007039E2">
      <w:pPr>
        <w:rPr>
          <w:rFonts w:ascii="Tahoma" w:hAnsi="Tahoma" w:cs="Tahoma"/>
          <w:iCs/>
        </w:rPr>
      </w:pPr>
      <w:r w:rsidRPr="00D74FE8">
        <w:rPr>
          <w:rFonts w:ascii="Tahoma" w:hAnsi="Tahoma" w:cs="Tahoma"/>
          <w:i/>
        </w:rPr>
        <w:t xml:space="preserve">........................................                                                             </w:t>
      </w:r>
      <w:r w:rsidR="00F75349" w:rsidRPr="00D74FE8">
        <w:rPr>
          <w:rFonts w:ascii="Tahoma" w:hAnsi="Tahoma" w:cs="Tahoma"/>
          <w:i/>
        </w:rPr>
        <w:t xml:space="preserve">                               </w:t>
      </w:r>
    </w:p>
    <w:p w14:paraId="06D1A2D2" w14:textId="0D33020F" w:rsidR="007039E2" w:rsidRPr="002656C7" w:rsidRDefault="007039E2" w:rsidP="002656C7">
      <w:pPr>
        <w:pStyle w:val="Tekstkomentarza1"/>
        <w:rPr>
          <w:rFonts w:ascii="Tahoma" w:hAnsi="Tahoma" w:cs="Tahoma"/>
          <w:i/>
        </w:rPr>
      </w:pPr>
      <w:r w:rsidRPr="00D74FE8">
        <w:rPr>
          <w:rFonts w:ascii="Tahoma" w:hAnsi="Tahoma" w:cs="Tahoma"/>
          <w:i/>
        </w:rPr>
        <w:t>pieczęć firmowa Wykonawcy</w:t>
      </w:r>
    </w:p>
    <w:p w14:paraId="336016B3" w14:textId="77777777" w:rsidR="007039E2" w:rsidRPr="00D74FE8" w:rsidRDefault="007039E2">
      <w:pPr>
        <w:rPr>
          <w:rFonts w:ascii="Tahoma" w:hAnsi="Tahoma" w:cs="Tahoma"/>
          <w:b/>
          <w:u w:val="single"/>
        </w:rPr>
      </w:pPr>
    </w:p>
    <w:p w14:paraId="0853A4A7" w14:textId="77777777" w:rsidR="00782047" w:rsidRPr="00D74FE8" w:rsidRDefault="00782047">
      <w:pPr>
        <w:rPr>
          <w:rFonts w:ascii="Tahoma" w:hAnsi="Tahoma" w:cs="Tahoma"/>
          <w:b/>
          <w:u w:val="single"/>
        </w:rPr>
      </w:pPr>
    </w:p>
    <w:p w14:paraId="0BE0430F" w14:textId="77777777" w:rsidR="007039E2" w:rsidRPr="00D74FE8" w:rsidRDefault="007039E2">
      <w:pPr>
        <w:jc w:val="center"/>
        <w:rPr>
          <w:rFonts w:ascii="Tahoma" w:hAnsi="Tahoma" w:cs="Tahoma"/>
          <w:b/>
          <w:u w:val="single"/>
        </w:rPr>
      </w:pPr>
      <w:r w:rsidRPr="00D74FE8">
        <w:rPr>
          <w:rFonts w:ascii="Tahoma" w:hAnsi="Tahoma" w:cs="Tahoma"/>
          <w:b/>
          <w:u w:val="single"/>
        </w:rPr>
        <w:t xml:space="preserve">OFERTA DOT. KONKURSU OFERT </w:t>
      </w:r>
    </w:p>
    <w:p w14:paraId="35794641" w14:textId="77777777" w:rsidR="00957DDE" w:rsidRPr="00D74FE8" w:rsidRDefault="007039E2" w:rsidP="00490A16">
      <w:pPr>
        <w:autoSpaceDE w:val="0"/>
        <w:jc w:val="center"/>
        <w:rPr>
          <w:rFonts w:ascii="Tahoma" w:eastAsia="SimSun" w:hAnsi="Tahoma" w:cs="Tahoma"/>
          <w:b/>
          <w:bCs/>
        </w:rPr>
      </w:pPr>
      <w:r w:rsidRPr="00D74FE8">
        <w:rPr>
          <w:rFonts w:ascii="Tahoma" w:eastAsia="SimSun" w:hAnsi="Tahoma" w:cs="Tahoma"/>
          <w:b/>
          <w:bCs/>
        </w:rPr>
        <w:t>na</w:t>
      </w:r>
      <w:r w:rsidR="00782047" w:rsidRPr="00D74FE8">
        <w:rPr>
          <w:rFonts w:ascii="Tahoma" w:eastAsia="SimSun" w:hAnsi="Tahoma" w:cs="Tahoma"/>
          <w:b/>
          <w:bCs/>
        </w:rPr>
        <w:t>.:</w:t>
      </w:r>
    </w:p>
    <w:p w14:paraId="55F67E6D" w14:textId="67BCFBD3" w:rsidR="00740394" w:rsidRPr="00740394" w:rsidRDefault="0083690E" w:rsidP="00740394">
      <w:pPr>
        <w:jc w:val="both"/>
        <w:rPr>
          <w:rFonts w:ascii="Tahoma" w:hAnsi="Tahoma" w:cs="Tahoma"/>
          <w:b/>
        </w:rPr>
      </w:pPr>
      <w:r w:rsidRPr="00740394">
        <w:rPr>
          <w:rFonts w:ascii="Tahoma" w:eastAsia="SimSun" w:hAnsi="Tahoma" w:cs="Tahoma"/>
          <w:b/>
        </w:rPr>
        <w:t xml:space="preserve"> </w:t>
      </w:r>
      <w:r w:rsidR="00740394" w:rsidRPr="00740394">
        <w:rPr>
          <w:rFonts w:ascii="Tahoma" w:hAnsi="Tahoma" w:cs="Tahoma"/>
          <w:b/>
        </w:rPr>
        <w:t>„Zakup unitu stomatologicznego z wyposażeniem oraz dopo</w:t>
      </w:r>
      <w:r w:rsidR="00CE50B7">
        <w:rPr>
          <w:rFonts w:ascii="Tahoma" w:hAnsi="Tahoma" w:cs="Tahoma"/>
          <w:b/>
        </w:rPr>
        <w:t xml:space="preserve">sażenie </w:t>
      </w:r>
      <w:proofErr w:type="spellStart"/>
      <w:r w:rsidR="00CE50B7">
        <w:rPr>
          <w:rFonts w:ascii="Tahoma" w:hAnsi="Tahoma" w:cs="Tahoma"/>
          <w:b/>
        </w:rPr>
        <w:t>sal</w:t>
      </w:r>
      <w:proofErr w:type="spellEnd"/>
      <w:r w:rsidR="00CE50B7">
        <w:rPr>
          <w:rFonts w:ascii="Tahoma" w:hAnsi="Tahoma" w:cs="Tahoma"/>
          <w:b/>
        </w:rPr>
        <w:t xml:space="preserve"> bloku operacyjnego </w:t>
      </w:r>
      <w:r w:rsidR="00740394" w:rsidRPr="00740394">
        <w:rPr>
          <w:rFonts w:ascii="Tahoma" w:hAnsi="Tahoma" w:cs="Tahoma"/>
          <w:b/>
        </w:rPr>
        <w:t>w akcesoria medyczne dla Górnośląskiego Centrum Zdrowia Dziecka im. św</w:t>
      </w:r>
      <w:r w:rsidR="00CE50B7">
        <w:rPr>
          <w:rFonts w:ascii="Tahoma" w:hAnsi="Tahoma" w:cs="Tahoma"/>
          <w:b/>
        </w:rPr>
        <w:t xml:space="preserve">. Jana Pawła II SPSK </w:t>
      </w:r>
      <w:r w:rsidR="00740394" w:rsidRPr="00740394">
        <w:rPr>
          <w:rFonts w:ascii="Tahoma" w:hAnsi="Tahoma" w:cs="Tahoma"/>
          <w:b/>
        </w:rPr>
        <w:t>nr 6 SUM w Katowicach.</w:t>
      </w:r>
    </w:p>
    <w:p w14:paraId="46742D85" w14:textId="77777777" w:rsidR="00740394" w:rsidRPr="00740394" w:rsidRDefault="00740394" w:rsidP="00740394">
      <w:pPr>
        <w:rPr>
          <w:rFonts w:ascii="Tahoma" w:hAnsi="Tahoma" w:cs="Tahoma"/>
          <w:b/>
          <w:lang w:eastAsia="en-US"/>
        </w:rPr>
      </w:pPr>
      <w:r w:rsidRPr="00740394">
        <w:rPr>
          <w:rFonts w:ascii="Tahoma" w:hAnsi="Tahoma" w:cs="Tahoma"/>
          <w:b/>
        </w:rPr>
        <w:t>Pakiet nr 1: zakup unitu stomatologicznego z wyposażeniem</w:t>
      </w:r>
    </w:p>
    <w:p w14:paraId="7203342F" w14:textId="77777777" w:rsidR="00740394" w:rsidRPr="00740394" w:rsidRDefault="00740394" w:rsidP="00740394">
      <w:pPr>
        <w:rPr>
          <w:rFonts w:ascii="Tahoma" w:hAnsi="Tahoma" w:cs="Tahoma"/>
          <w:b/>
        </w:rPr>
      </w:pPr>
      <w:r w:rsidRPr="00740394">
        <w:rPr>
          <w:rFonts w:ascii="Tahoma" w:hAnsi="Tahoma" w:cs="Tahoma"/>
          <w:b/>
        </w:rPr>
        <w:t xml:space="preserve">Pakiet nr 2: doposażenie </w:t>
      </w:r>
      <w:proofErr w:type="spellStart"/>
      <w:r w:rsidRPr="00740394">
        <w:rPr>
          <w:rFonts w:ascii="Tahoma" w:hAnsi="Tahoma" w:cs="Tahoma"/>
          <w:b/>
        </w:rPr>
        <w:t>sal</w:t>
      </w:r>
      <w:proofErr w:type="spellEnd"/>
      <w:r w:rsidRPr="00740394">
        <w:rPr>
          <w:rFonts w:ascii="Tahoma" w:hAnsi="Tahoma" w:cs="Tahoma"/>
          <w:b/>
        </w:rPr>
        <w:t xml:space="preserve"> bloku operacyjnego w akcesoria medyczne.”</w:t>
      </w:r>
    </w:p>
    <w:p w14:paraId="7FF5EC5A" w14:textId="77777777" w:rsidR="00740394" w:rsidRPr="00740394" w:rsidRDefault="00740394" w:rsidP="00957DDE">
      <w:pPr>
        <w:autoSpaceDE w:val="0"/>
        <w:jc w:val="both"/>
        <w:rPr>
          <w:rFonts w:ascii="Tahoma" w:hAnsi="Tahoma" w:cs="Tahoma"/>
          <w:b/>
        </w:rPr>
      </w:pPr>
    </w:p>
    <w:p w14:paraId="3C6ECB1B" w14:textId="73EDEEA6" w:rsidR="007039E2" w:rsidRPr="00D74FE8" w:rsidRDefault="007039E2" w:rsidP="00957DDE">
      <w:pPr>
        <w:autoSpaceDE w:val="0"/>
        <w:jc w:val="both"/>
        <w:rPr>
          <w:rFonts w:ascii="Tahoma" w:hAnsi="Tahoma" w:cs="Tahoma"/>
          <w:b/>
        </w:rPr>
      </w:pPr>
      <w:r w:rsidRPr="00D74FE8">
        <w:rPr>
          <w:rFonts w:ascii="Tahoma" w:hAnsi="Tahoma" w:cs="Tahoma"/>
          <w:b/>
        </w:rPr>
        <w:t>Pełna nazwa Wykonawcy:</w:t>
      </w:r>
    </w:p>
    <w:p w14:paraId="0172A301" w14:textId="77777777" w:rsidR="00782047" w:rsidRPr="00D74FE8" w:rsidRDefault="00782047" w:rsidP="00957DDE">
      <w:pPr>
        <w:autoSpaceDE w:val="0"/>
        <w:jc w:val="both"/>
        <w:rPr>
          <w:rFonts w:ascii="Tahoma" w:hAnsi="Tahoma" w:cs="Tahoma"/>
          <w:b/>
        </w:rPr>
      </w:pPr>
    </w:p>
    <w:p w14:paraId="224F49E3" w14:textId="1EE1E825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Default="00AC1DC1">
      <w:pPr>
        <w:spacing w:line="360" w:lineRule="auto"/>
        <w:rPr>
          <w:rFonts w:ascii="Tahoma" w:hAnsi="Tahoma" w:cs="Tahoma"/>
          <w:b/>
        </w:rPr>
      </w:pPr>
    </w:p>
    <w:p w14:paraId="4D08AD89" w14:textId="77777777" w:rsidR="002656C7" w:rsidRPr="00D74FE8" w:rsidRDefault="002656C7">
      <w:pPr>
        <w:spacing w:line="360" w:lineRule="auto"/>
        <w:rPr>
          <w:rFonts w:ascii="Tahoma" w:hAnsi="Tahoma" w:cs="Tahoma"/>
          <w:b/>
        </w:rPr>
      </w:pPr>
    </w:p>
    <w:p w14:paraId="5AA99906" w14:textId="77777777" w:rsidR="007039E2" w:rsidRPr="00D74FE8" w:rsidRDefault="007039E2">
      <w:pPr>
        <w:spacing w:line="360" w:lineRule="auto"/>
        <w:rPr>
          <w:rFonts w:ascii="Tahoma" w:hAnsi="Tahoma" w:cs="Tahoma"/>
          <w:b/>
        </w:rPr>
      </w:pPr>
      <w:r w:rsidRPr="00D74FE8">
        <w:rPr>
          <w:rFonts w:ascii="Tahoma" w:hAnsi="Tahoma" w:cs="Tahoma"/>
          <w:b/>
        </w:rPr>
        <w:t xml:space="preserve">Adres Wykonawcy: </w:t>
      </w:r>
    </w:p>
    <w:p w14:paraId="37605B3D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ul.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nr</w:t>
      </w:r>
    </w:p>
    <w:p w14:paraId="069907C2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37CB53BA" w14:textId="77777777" w:rsidR="007039E2" w:rsidRPr="00D74FE8" w:rsidRDefault="00782047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kod pocztowy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 xml:space="preserve">       miejscowość </w:t>
      </w:r>
    </w:p>
    <w:p w14:paraId="0E57CD88" w14:textId="77777777" w:rsidR="007039E2" w:rsidRPr="00D74FE8" w:rsidRDefault="007039E2">
      <w:pPr>
        <w:spacing w:line="360" w:lineRule="auto"/>
        <w:rPr>
          <w:rFonts w:ascii="Tahoma" w:hAnsi="Tahoma" w:cs="Tahoma"/>
        </w:rPr>
      </w:pPr>
    </w:p>
    <w:p w14:paraId="59748E68" w14:textId="77777777" w:rsidR="007039E2" w:rsidRPr="00D74FE8" w:rsidRDefault="007039E2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</w:rPr>
        <w:t>województwo ___________________</w:t>
      </w:r>
    </w:p>
    <w:p w14:paraId="678807DE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68A2B28D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tel.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 xml:space="preserve">fax </w:t>
      </w:r>
      <w:r w:rsidR="00AC1DC1" w:rsidRPr="00D74FE8">
        <w:rPr>
          <w:rFonts w:ascii="Tahoma" w:hAnsi="Tahoma" w:cs="Tahoma"/>
        </w:rPr>
        <w:t xml:space="preserve"> </w:t>
      </w:r>
    </w:p>
    <w:p w14:paraId="44A8C26F" w14:textId="77777777" w:rsidR="007039E2" w:rsidRPr="00D74FE8" w:rsidRDefault="007039E2">
      <w:pPr>
        <w:spacing w:line="360" w:lineRule="auto"/>
        <w:rPr>
          <w:rFonts w:ascii="Tahoma" w:hAnsi="Tahoma" w:cs="Tahoma"/>
        </w:rPr>
      </w:pPr>
    </w:p>
    <w:p w14:paraId="1937F5CB" w14:textId="77777777" w:rsidR="007039E2" w:rsidRPr="00D74FE8" w:rsidRDefault="00782047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 xml:space="preserve">Regon 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NIP</w:t>
      </w:r>
    </w:p>
    <w:p w14:paraId="12DD1B94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6DAE85BA" w14:textId="39A2C7DD" w:rsidR="003F5629" w:rsidRPr="00D74FE8" w:rsidRDefault="003F5629" w:rsidP="003F5629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</w:rPr>
        <w:t xml:space="preserve">KRS </w:t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</w:p>
    <w:p w14:paraId="22FA0C17" w14:textId="77777777" w:rsidR="003F5629" w:rsidRPr="00D74FE8" w:rsidRDefault="003F5629">
      <w:pPr>
        <w:spacing w:line="360" w:lineRule="auto"/>
        <w:rPr>
          <w:rFonts w:ascii="Tahoma" w:hAnsi="Tahoma" w:cs="Tahoma"/>
        </w:rPr>
      </w:pPr>
    </w:p>
    <w:p w14:paraId="4777C466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 xml:space="preserve">Bank 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Nr konta</w:t>
      </w:r>
    </w:p>
    <w:p w14:paraId="58B64968" w14:textId="77777777" w:rsidR="00AC1DC1" w:rsidRPr="00D74FE8" w:rsidRDefault="00AC1DC1">
      <w:pPr>
        <w:tabs>
          <w:tab w:val="left" w:pos="426"/>
        </w:tabs>
        <w:jc w:val="both"/>
        <w:rPr>
          <w:rFonts w:ascii="Tahoma" w:hAnsi="Tahoma" w:cs="Tahoma"/>
        </w:rPr>
      </w:pPr>
    </w:p>
    <w:p w14:paraId="642AF824" w14:textId="4705C876" w:rsidR="007039E2" w:rsidRPr="00D74FE8" w:rsidRDefault="007F5EF1">
      <w:pPr>
        <w:tabs>
          <w:tab w:val="left" w:pos="426"/>
        </w:tabs>
        <w:jc w:val="both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D74FE8">
        <w:rPr>
          <w:rFonts w:ascii="Tahoma" w:hAnsi="Tahoma" w:cs="Tahoma"/>
        </w:rPr>
        <w:t>Adres e-mail</w:t>
      </w:r>
      <w:r w:rsidR="007039E2" w:rsidRPr="00D74FE8">
        <w:rPr>
          <w:rFonts w:ascii="Tahoma" w:hAnsi="Tahoma" w:cs="Tahoma"/>
        </w:rPr>
        <w:t xml:space="preserve"> </w:t>
      </w:r>
    </w:p>
    <w:p w14:paraId="5F7E635B" w14:textId="77777777" w:rsidR="007039E2" w:rsidRPr="00D74FE8" w:rsidRDefault="007039E2">
      <w:pPr>
        <w:tabs>
          <w:tab w:val="left" w:pos="426"/>
        </w:tabs>
        <w:jc w:val="both"/>
        <w:rPr>
          <w:rFonts w:ascii="Tahoma" w:hAnsi="Tahoma" w:cs="Tahoma"/>
        </w:rPr>
      </w:pPr>
    </w:p>
    <w:p w14:paraId="434A4396" w14:textId="77777777" w:rsidR="00F93E35" w:rsidRPr="00D74FE8" w:rsidRDefault="00F93E35" w:rsidP="00F93E35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>PESEL i adres zamieszkania__________________________________________________________</w:t>
      </w:r>
    </w:p>
    <w:p w14:paraId="0179CB11" w14:textId="77777777" w:rsidR="002656C7" w:rsidRPr="00D74FE8" w:rsidRDefault="002656C7" w:rsidP="00F93E35">
      <w:pPr>
        <w:rPr>
          <w:rFonts w:ascii="Tahoma" w:hAnsi="Tahoma" w:cs="Tahoma"/>
        </w:rPr>
      </w:pPr>
    </w:p>
    <w:p w14:paraId="0EB67194" w14:textId="202A90C1" w:rsidR="00782047" w:rsidRDefault="00F93E35" w:rsidP="002656C7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>( w przypadku przedsiębiorców prowadzących jednoosobową działalność gospodarczą, a także w przypadku każdego ze wspólników spółki cywilnej)</w:t>
      </w:r>
    </w:p>
    <w:p w14:paraId="5B93A017" w14:textId="77777777" w:rsidR="002656C7" w:rsidRPr="00D74FE8" w:rsidRDefault="002656C7" w:rsidP="002656C7">
      <w:pPr>
        <w:rPr>
          <w:rFonts w:ascii="Tahoma" w:hAnsi="Tahoma" w:cs="Tahoma"/>
        </w:rPr>
      </w:pPr>
    </w:p>
    <w:p w14:paraId="0D440835" w14:textId="77777777" w:rsidR="00740394" w:rsidRPr="00740394" w:rsidRDefault="007039E2" w:rsidP="00740394">
      <w:pPr>
        <w:jc w:val="both"/>
        <w:rPr>
          <w:rFonts w:ascii="Ubuntu Light" w:hAnsi="Ubuntu Light"/>
          <w:b/>
        </w:rPr>
      </w:pPr>
      <w:r w:rsidRPr="00D74FE8">
        <w:rPr>
          <w:rFonts w:ascii="Tahoma" w:hAnsi="Tahoma" w:cs="Tahoma"/>
        </w:rPr>
        <w:lastRenderedPageBreak/>
        <w:t xml:space="preserve">W związku z konkursem ofert ogłoszonym na stronie internetowej </w:t>
      </w:r>
      <w:hyperlink r:id="rId7" w:history="1">
        <w:r w:rsidRPr="00D74FE8">
          <w:rPr>
            <w:rStyle w:val="Hipercze"/>
            <w:rFonts w:ascii="Tahoma" w:hAnsi="Tahoma" w:cs="Tahoma"/>
            <w:color w:val="auto"/>
          </w:rPr>
          <w:t>www.gczd.katowice.pl</w:t>
        </w:r>
      </w:hyperlink>
      <w:r w:rsidR="00064D03" w:rsidRPr="00D74FE8">
        <w:rPr>
          <w:rFonts w:ascii="Tahoma" w:hAnsi="Tahoma" w:cs="Tahoma"/>
        </w:rPr>
        <w:t xml:space="preserve">, pod nazwą </w:t>
      </w:r>
      <w:r w:rsidR="00740394" w:rsidRPr="00740394">
        <w:rPr>
          <w:rFonts w:ascii="Ubuntu Light" w:hAnsi="Ubuntu Light"/>
          <w:b/>
        </w:rPr>
        <w:t xml:space="preserve">„Zakup unitu stomatologicznego z wyposażeniem oraz doposażenie </w:t>
      </w:r>
      <w:proofErr w:type="spellStart"/>
      <w:r w:rsidR="00740394" w:rsidRPr="00740394">
        <w:rPr>
          <w:rFonts w:ascii="Ubuntu Light" w:hAnsi="Ubuntu Light"/>
          <w:b/>
        </w:rPr>
        <w:t>sal</w:t>
      </w:r>
      <w:proofErr w:type="spellEnd"/>
      <w:r w:rsidR="00740394" w:rsidRPr="00740394">
        <w:rPr>
          <w:rFonts w:ascii="Ubuntu Light" w:hAnsi="Ubuntu Light"/>
          <w:b/>
        </w:rPr>
        <w:t xml:space="preserve"> bloku operacyjnego </w:t>
      </w:r>
      <w:r w:rsidR="00740394" w:rsidRPr="00740394">
        <w:rPr>
          <w:rFonts w:ascii="Ubuntu Light" w:hAnsi="Ubuntu Light"/>
          <w:b/>
        </w:rPr>
        <w:br/>
        <w:t xml:space="preserve">w akcesoria medyczne dla Górnośląskiego Centrum Zdrowia Dziecka im. św. Jana Pawła II SPSK nr 6 SUM </w:t>
      </w:r>
    </w:p>
    <w:p w14:paraId="05FB8F35" w14:textId="77777777" w:rsidR="00740394" w:rsidRPr="00740394" w:rsidRDefault="00740394" w:rsidP="00740394">
      <w:pPr>
        <w:jc w:val="both"/>
        <w:rPr>
          <w:rFonts w:ascii="Ubuntu Light" w:hAnsi="Ubuntu Light"/>
          <w:b/>
        </w:rPr>
      </w:pPr>
      <w:r w:rsidRPr="00740394">
        <w:rPr>
          <w:rFonts w:ascii="Ubuntu Light" w:hAnsi="Ubuntu Light"/>
          <w:b/>
        </w:rPr>
        <w:t>w Katowicach.</w:t>
      </w:r>
    </w:p>
    <w:p w14:paraId="1CD4C118" w14:textId="77777777" w:rsidR="00740394" w:rsidRPr="00740394" w:rsidRDefault="00740394" w:rsidP="00740394">
      <w:pPr>
        <w:rPr>
          <w:rFonts w:ascii="Ubuntu Light" w:hAnsi="Ubuntu Light"/>
          <w:b/>
          <w:lang w:eastAsia="en-US"/>
        </w:rPr>
      </w:pPr>
      <w:r w:rsidRPr="00740394">
        <w:rPr>
          <w:rFonts w:ascii="Ubuntu Light" w:hAnsi="Ubuntu Light"/>
          <w:b/>
        </w:rPr>
        <w:t>Pakiet nr 1: zakup unitu stomatologicznego z wyposażeniem</w:t>
      </w:r>
    </w:p>
    <w:p w14:paraId="290069F2" w14:textId="77777777" w:rsidR="00740394" w:rsidRPr="00740394" w:rsidRDefault="00740394" w:rsidP="00740394">
      <w:pPr>
        <w:rPr>
          <w:rFonts w:ascii="Ubuntu Light" w:hAnsi="Ubuntu Light"/>
          <w:b/>
        </w:rPr>
      </w:pPr>
      <w:r w:rsidRPr="00740394">
        <w:rPr>
          <w:rFonts w:ascii="Ubuntu Light" w:hAnsi="Ubuntu Light"/>
          <w:b/>
        </w:rPr>
        <w:t xml:space="preserve">Pakiet nr 2: doposażenie </w:t>
      </w:r>
      <w:proofErr w:type="spellStart"/>
      <w:r w:rsidRPr="00740394">
        <w:rPr>
          <w:rFonts w:ascii="Ubuntu Light" w:hAnsi="Ubuntu Light"/>
          <w:b/>
        </w:rPr>
        <w:t>sal</w:t>
      </w:r>
      <w:proofErr w:type="spellEnd"/>
      <w:r w:rsidRPr="00740394">
        <w:rPr>
          <w:rFonts w:ascii="Ubuntu Light" w:hAnsi="Ubuntu Light"/>
          <w:b/>
        </w:rPr>
        <w:t xml:space="preserve"> bloku operacyjnego w akcesoria medyczne.”</w:t>
      </w:r>
    </w:p>
    <w:p w14:paraId="129D78CF" w14:textId="59D64C90" w:rsidR="00782047" w:rsidRPr="00D74FE8" w:rsidRDefault="00782047" w:rsidP="002656C7">
      <w:pPr>
        <w:suppressAutoHyphens w:val="0"/>
        <w:rPr>
          <w:rFonts w:ascii="Tahoma" w:hAnsi="Tahoma" w:cs="Tahoma"/>
          <w:b/>
          <w:lang w:eastAsia="pl-PL"/>
        </w:rPr>
      </w:pPr>
    </w:p>
    <w:p w14:paraId="70C9F4EA" w14:textId="71BEADD9" w:rsidR="00354AA1" w:rsidRDefault="007039E2" w:rsidP="00EC764E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B900AC">
        <w:rPr>
          <w:rFonts w:ascii="Tahoma" w:hAnsi="Tahoma" w:cs="Tahoma"/>
          <w:b/>
        </w:rPr>
        <w:t>Oferujemy realizację przedmiotu zamówienia</w:t>
      </w:r>
      <w:r w:rsidRPr="00B900AC">
        <w:rPr>
          <w:rFonts w:ascii="Tahoma" w:hAnsi="Tahoma" w:cs="Tahoma"/>
        </w:rPr>
        <w:t xml:space="preserve"> w zakresie objętym szczegółowymi warunkami konkursu na łączną kwotę: </w:t>
      </w:r>
    </w:p>
    <w:p w14:paraId="31C7D798" w14:textId="77777777" w:rsidR="00B900AC" w:rsidRDefault="00B900AC" w:rsidP="00B900AC">
      <w:pPr>
        <w:pStyle w:val="Stopka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B900AC" w14:paraId="3B37C59B" w14:textId="77777777" w:rsidTr="00B900AC">
        <w:trPr>
          <w:trHeight w:val="422"/>
        </w:trPr>
        <w:tc>
          <w:tcPr>
            <w:tcW w:w="9488" w:type="dxa"/>
            <w:gridSpan w:val="3"/>
            <w:tcBorders>
              <w:top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FC0317F" w14:textId="16EAD0F0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>
              <w:rPr>
                <w:rFonts w:ascii="Trebuchet MS" w:eastAsia="Calibri" w:hAnsi="Trebuchet MS" w:cs="Tahoma"/>
                <w:b/>
                <w:u w:val="single"/>
                <w:lang w:eastAsia="en-US"/>
              </w:rPr>
              <w:t xml:space="preserve">Pakiet 1 </w:t>
            </w:r>
            <w:r w:rsidRPr="007E099E">
              <w:rPr>
                <w:rFonts w:ascii="Trebuchet MS" w:eastAsia="Calibri" w:hAnsi="Trebuchet MS" w:cs="Tahoma"/>
                <w:b/>
                <w:lang w:eastAsia="en-US"/>
              </w:rPr>
              <w:t xml:space="preserve">: </w:t>
            </w:r>
            <w:r w:rsidR="00CE50B7" w:rsidRPr="00CE50B7">
              <w:rPr>
                <w:rFonts w:ascii="Trebuchet MS" w:eastAsia="Calibri" w:hAnsi="Trebuchet MS" w:cs="Tahoma"/>
                <w:b/>
                <w:lang w:eastAsia="en-US"/>
              </w:rPr>
              <w:t>zakup unitu stomatologicznego z wyposażeniem</w:t>
            </w:r>
          </w:p>
        </w:tc>
      </w:tr>
      <w:tr w:rsidR="00B900AC" w14:paraId="017B2085" w14:textId="77777777" w:rsidTr="00B900AC">
        <w:trPr>
          <w:trHeight w:val="327"/>
        </w:trPr>
        <w:tc>
          <w:tcPr>
            <w:tcW w:w="3162" w:type="dxa"/>
            <w:vAlign w:val="center"/>
          </w:tcPr>
          <w:p w14:paraId="65A49782" w14:textId="501D57B3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Wartość netto</w:t>
            </w:r>
          </w:p>
        </w:tc>
        <w:tc>
          <w:tcPr>
            <w:tcW w:w="3163" w:type="dxa"/>
            <w:vAlign w:val="center"/>
          </w:tcPr>
          <w:p w14:paraId="76554C03" w14:textId="10BA471F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VAT %</w:t>
            </w:r>
          </w:p>
        </w:tc>
        <w:tc>
          <w:tcPr>
            <w:tcW w:w="3163" w:type="dxa"/>
            <w:vAlign w:val="center"/>
          </w:tcPr>
          <w:p w14:paraId="4151FD9C" w14:textId="5547229D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Wartość brutto</w:t>
            </w:r>
          </w:p>
        </w:tc>
      </w:tr>
      <w:tr w:rsidR="00B900AC" w14:paraId="53A1E6D7" w14:textId="77777777" w:rsidTr="00B900AC">
        <w:tc>
          <w:tcPr>
            <w:tcW w:w="3162" w:type="dxa"/>
            <w:vAlign w:val="center"/>
          </w:tcPr>
          <w:p w14:paraId="2507BD46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</w:p>
          <w:p w14:paraId="34F4F0E9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.............................PLN</w:t>
            </w:r>
          </w:p>
          <w:p w14:paraId="33CAE340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097CE878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  <w:p w14:paraId="6B9B2F6F" w14:textId="77777777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</w:p>
        </w:tc>
        <w:tc>
          <w:tcPr>
            <w:tcW w:w="3163" w:type="dxa"/>
            <w:vAlign w:val="center"/>
          </w:tcPr>
          <w:p w14:paraId="3B779A1B" w14:textId="17EEEB62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……….</w:t>
            </w:r>
          </w:p>
        </w:tc>
        <w:tc>
          <w:tcPr>
            <w:tcW w:w="3163" w:type="dxa"/>
            <w:vAlign w:val="center"/>
          </w:tcPr>
          <w:p w14:paraId="43C8D363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............................PLN</w:t>
            </w:r>
          </w:p>
          <w:p w14:paraId="0A624D11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765FC8A9" w14:textId="78333F51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</w:tc>
      </w:tr>
      <w:tr w:rsidR="00B900AC" w14:paraId="60090E68" w14:textId="77777777" w:rsidTr="00B900AC">
        <w:trPr>
          <w:trHeight w:val="429"/>
        </w:trPr>
        <w:tc>
          <w:tcPr>
            <w:tcW w:w="9488" w:type="dxa"/>
            <w:gridSpan w:val="3"/>
            <w:shd w:val="clear" w:color="auto" w:fill="AEAAAA" w:themeFill="background2" w:themeFillShade="BF"/>
            <w:vAlign w:val="center"/>
          </w:tcPr>
          <w:p w14:paraId="7FF11D96" w14:textId="1700157C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>
              <w:rPr>
                <w:rFonts w:ascii="Trebuchet MS" w:eastAsia="Calibri" w:hAnsi="Trebuchet MS" w:cs="Tahoma"/>
                <w:b/>
                <w:u w:val="single"/>
                <w:lang w:eastAsia="en-US"/>
              </w:rPr>
              <w:t xml:space="preserve">Pakiet 2 </w:t>
            </w:r>
            <w:r w:rsidRPr="007E099E">
              <w:rPr>
                <w:rFonts w:ascii="Trebuchet MS" w:eastAsia="Calibri" w:hAnsi="Trebuchet MS" w:cs="Tahoma"/>
                <w:b/>
                <w:lang w:eastAsia="en-US"/>
              </w:rPr>
              <w:t xml:space="preserve">: </w:t>
            </w:r>
            <w:r w:rsidR="00CE50B7" w:rsidRPr="00CE50B7">
              <w:rPr>
                <w:rFonts w:ascii="Trebuchet MS" w:eastAsia="Calibri" w:hAnsi="Trebuchet MS" w:cs="Tahoma"/>
                <w:b/>
                <w:lang w:eastAsia="en-US"/>
              </w:rPr>
              <w:t xml:space="preserve">doposażenie </w:t>
            </w:r>
            <w:proofErr w:type="spellStart"/>
            <w:r w:rsidR="00CE50B7" w:rsidRPr="00CE50B7">
              <w:rPr>
                <w:rFonts w:ascii="Trebuchet MS" w:eastAsia="Calibri" w:hAnsi="Trebuchet MS" w:cs="Tahoma"/>
                <w:b/>
                <w:lang w:eastAsia="en-US"/>
              </w:rPr>
              <w:t>sal</w:t>
            </w:r>
            <w:proofErr w:type="spellEnd"/>
            <w:r w:rsidR="00CE50B7" w:rsidRPr="00CE50B7">
              <w:rPr>
                <w:rFonts w:ascii="Trebuchet MS" w:eastAsia="Calibri" w:hAnsi="Trebuchet MS" w:cs="Tahoma"/>
                <w:b/>
                <w:lang w:eastAsia="en-US"/>
              </w:rPr>
              <w:t xml:space="preserve"> bloku operacyjnego w akcesoria medyczne</w:t>
            </w:r>
          </w:p>
        </w:tc>
      </w:tr>
      <w:tr w:rsidR="00B900AC" w14:paraId="41BC8152" w14:textId="77777777" w:rsidTr="00B900AC">
        <w:trPr>
          <w:trHeight w:val="373"/>
        </w:trPr>
        <w:tc>
          <w:tcPr>
            <w:tcW w:w="3162" w:type="dxa"/>
            <w:vAlign w:val="center"/>
          </w:tcPr>
          <w:p w14:paraId="61DDDF30" w14:textId="6A1716C4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Wartość netto</w:t>
            </w:r>
          </w:p>
        </w:tc>
        <w:tc>
          <w:tcPr>
            <w:tcW w:w="3163" w:type="dxa"/>
            <w:vAlign w:val="center"/>
          </w:tcPr>
          <w:p w14:paraId="17C82728" w14:textId="12D1443C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VAT %</w:t>
            </w:r>
          </w:p>
        </w:tc>
        <w:tc>
          <w:tcPr>
            <w:tcW w:w="3163" w:type="dxa"/>
            <w:vAlign w:val="center"/>
          </w:tcPr>
          <w:p w14:paraId="7492E087" w14:textId="01335BE9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Wartość brutto</w:t>
            </w:r>
          </w:p>
        </w:tc>
      </w:tr>
      <w:tr w:rsidR="00B900AC" w14:paraId="53CCDF1C" w14:textId="77777777" w:rsidTr="00B900AC">
        <w:tc>
          <w:tcPr>
            <w:tcW w:w="3162" w:type="dxa"/>
            <w:vAlign w:val="center"/>
          </w:tcPr>
          <w:p w14:paraId="2A59B045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</w:p>
          <w:p w14:paraId="4DCC0A81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.............................PLN</w:t>
            </w:r>
          </w:p>
          <w:p w14:paraId="27BBC820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69F939E8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  <w:p w14:paraId="2BC36529" w14:textId="77777777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</w:p>
        </w:tc>
        <w:tc>
          <w:tcPr>
            <w:tcW w:w="3163" w:type="dxa"/>
            <w:vAlign w:val="center"/>
          </w:tcPr>
          <w:p w14:paraId="020CB2BC" w14:textId="192F61A9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……….</w:t>
            </w:r>
          </w:p>
        </w:tc>
        <w:tc>
          <w:tcPr>
            <w:tcW w:w="3163" w:type="dxa"/>
            <w:vAlign w:val="center"/>
          </w:tcPr>
          <w:p w14:paraId="49C244D8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............................PLN</w:t>
            </w:r>
          </w:p>
          <w:p w14:paraId="3CD7F201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3C318BCC" w14:textId="436BDA8B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</w:tc>
      </w:tr>
    </w:tbl>
    <w:p w14:paraId="511EEB40" w14:textId="77777777" w:rsidR="00F94612" w:rsidRPr="00D74FE8" w:rsidRDefault="00F94612" w:rsidP="00C07894">
      <w:pPr>
        <w:pStyle w:val="Stopka"/>
        <w:jc w:val="both"/>
        <w:rPr>
          <w:rFonts w:ascii="Tahoma" w:hAnsi="Tahoma" w:cs="Tahoma"/>
          <w:b/>
        </w:rPr>
      </w:pPr>
    </w:p>
    <w:p w14:paraId="2414ACEC" w14:textId="77777777" w:rsidR="00354AA1" w:rsidRPr="00D74FE8" w:rsidRDefault="00354AA1" w:rsidP="00C07894">
      <w:pPr>
        <w:pStyle w:val="Stopka"/>
        <w:jc w:val="both"/>
        <w:rPr>
          <w:rFonts w:ascii="Tahoma" w:hAnsi="Tahoma" w:cs="Tahoma"/>
        </w:rPr>
      </w:pPr>
    </w:p>
    <w:p w14:paraId="0E640773" w14:textId="5C357658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>Oświadczamy,</w:t>
      </w:r>
      <w:r w:rsidRPr="00D74FE8">
        <w:rPr>
          <w:rFonts w:ascii="Tahoma" w:hAnsi="Tahoma" w:cs="Tahoma"/>
          <w:sz w:val="20"/>
          <w:szCs w:val="20"/>
        </w:rPr>
        <w:t xml:space="preserve"> że spełniamy wszystkie wymagania zawarte w szczegółowych warunkach konkursu ofert i przyjmujemy je bez zastrzeżeń oraz, że otrzymaliśmy wszystkie konieczne informacje potrzebne do przygotowania oferty.</w:t>
      </w:r>
    </w:p>
    <w:p w14:paraId="40911AAD" w14:textId="3B06382C" w:rsidR="00F94612" w:rsidRPr="00D74FE8" w:rsidRDefault="00C97847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 xml:space="preserve">Oświadczamy, </w:t>
      </w:r>
      <w:r w:rsidRPr="00D74FE8">
        <w:rPr>
          <w:rFonts w:ascii="Tahoma" w:hAnsi="Tahoma" w:cs="Tahoma"/>
          <w:sz w:val="20"/>
          <w:szCs w:val="20"/>
        </w:rPr>
        <w:t xml:space="preserve">że </w:t>
      </w:r>
      <w:r w:rsidRPr="00D74FE8">
        <w:rPr>
          <w:rFonts w:ascii="Tahoma" w:eastAsia="SimSun" w:hAnsi="Tahoma" w:cs="Tahoma"/>
          <w:sz w:val="20"/>
          <w:szCs w:val="20"/>
        </w:rPr>
        <w:t xml:space="preserve">zapoznaliśmy się ze Wzorem umowy (stanowiącym </w:t>
      </w:r>
      <w:r w:rsidR="008C2641" w:rsidRPr="008C2641">
        <w:rPr>
          <w:rFonts w:ascii="Tahoma" w:eastAsia="SimSun" w:hAnsi="Tahoma" w:cs="Tahoma"/>
          <w:sz w:val="20"/>
          <w:szCs w:val="20"/>
        </w:rPr>
        <w:t>załącznik nr 5</w:t>
      </w:r>
      <w:r w:rsidR="00D0231E" w:rsidRPr="008C2641">
        <w:rPr>
          <w:rFonts w:ascii="Tahoma" w:eastAsia="SimSun" w:hAnsi="Tahoma" w:cs="Tahoma"/>
          <w:sz w:val="20"/>
          <w:szCs w:val="20"/>
        </w:rPr>
        <w:br/>
      </w:r>
      <w:r w:rsidRPr="008C2641">
        <w:rPr>
          <w:rFonts w:ascii="Tahoma" w:eastAsia="SimSun" w:hAnsi="Tahoma" w:cs="Tahoma"/>
          <w:sz w:val="20"/>
          <w:szCs w:val="20"/>
        </w:rPr>
        <w:t>do SWKO) i akceptuje</w:t>
      </w:r>
      <w:r w:rsidR="00C80CA3" w:rsidRPr="008C2641">
        <w:rPr>
          <w:rFonts w:ascii="Tahoma" w:eastAsia="SimSun" w:hAnsi="Tahoma" w:cs="Tahoma"/>
          <w:sz w:val="20"/>
          <w:szCs w:val="20"/>
        </w:rPr>
        <w:t>my</w:t>
      </w:r>
      <w:r w:rsidRPr="008C2641">
        <w:rPr>
          <w:rFonts w:ascii="Tahoma" w:eastAsia="SimSun" w:hAnsi="Tahoma" w:cs="Tahoma"/>
          <w:sz w:val="20"/>
          <w:szCs w:val="20"/>
        </w:rPr>
        <w:t xml:space="preserve"> jego zapisy bez zastrzeżeń.</w:t>
      </w:r>
    </w:p>
    <w:p w14:paraId="733638CB" w14:textId="3613FFC2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 xml:space="preserve">Oświadczamy, </w:t>
      </w:r>
      <w:r w:rsidRPr="00D74FE8">
        <w:rPr>
          <w:rFonts w:ascii="Tahoma" w:hAnsi="Tahoma" w:cs="Tahoma"/>
          <w:sz w:val="20"/>
          <w:szCs w:val="20"/>
        </w:rPr>
        <w:t>że wszystkie złożone przez nas dokumenty są zgodne z aktualnym stanem prawnym i faktycznym.</w:t>
      </w:r>
    </w:p>
    <w:p w14:paraId="720AA43A" w14:textId="200E0A5C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>Oświadczamy,</w:t>
      </w:r>
      <w:r w:rsidRPr="00D74FE8">
        <w:rPr>
          <w:rFonts w:ascii="Tahoma" w:hAnsi="Tahoma" w:cs="Tahoma"/>
          <w:sz w:val="20"/>
          <w:szCs w:val="20"/>
        </w:rPr>
        <w:t xml:space="preserve"> że uważamy się za związanych niniejszą ofertą przez okres</w:t>
      </w:r>
      <w:r w:rsidRPr="00D74FE8">
        <w:rPr>
          <w:rFonts w:ascii="Tahoma" w:hAnsi="Tahoma" w:cs="Tahoma"/>
          <w:b/>
          <w:sz w:val="20"/>
          <w:szCs w:val="20"/>
        </w:rPr>
        <w:t xml:space="preserve"> 30 dni</w:t>
      </w:r>
      <w:r w:rsidRPr="00D74FE8">
        <w:rPr>
          <w:rFonts w:ascii="Tahoma" w:hAnsi="Tahoma" w:cs="Tahoma"/>
          <w:sz w:val="20"/>
          <w:szCs w:val="20"/>
        </w:rPr>
        <w:t xml:space="preserve"> </w:t>
      </w:r>
      <w:r w:rsidR="00D0231E" w:rsidRPr="00D74FE8">
        <w:rPr>
          <w:rFonts w:ascii="Tahoma" w:hAnsi="Tahoma" w:cs="Tahoma"/>
          <w:sz w:val="20"/>
          <w:szCs w:val="20"/>
        </w:rPr>
        <w:br/>
      </w:r>
      <w:r w:rsidRPr="00D74FE8">
        <w:rPr>
          <w:rFonts w:ascii="Tahoma" w:hAnsi="Tahoma" w:cs="Tahoma"/>
          <w:sz w:val="20"/>
          <w:szCs w:val="20"/>
        </w:rPr>
        <w:t xml:space="preserve">od </w:t>
      </w:r>
      <w:r w:rsidR="00E82E38" w:rsidRPr="00D74FE8">
        <w:rPr>
          <w:rFonts w:ascii="Tahoma" w:hAnsi="Tahoma" w:cs="Tahoma"/>
          <w:sz w:val="20"/>
          <w:szCs w:val="20"/>
        </w:rPr>
        <w:t xml:space="preserve">upływu </w:t>
      </w:r>
      <w:r w:rsidRPr="00D74FE8">
        <w:rPr>
          <w:rFonts w:ascii="Tahoma" w:hAnsi="Tahoma" w:cs="Tahoma"/>
          <w:sz w:val="20"/>
          <w:szCs w:val="20"/>
        </w:rPr>
        <w:t>terminu składania ofert</w:t>
      </w:r>
    </w:p>
    <w:p w14:paraId="1D4B2AAD" w14:textId="77777777" w:rsidR="007039E2" w:rsidRPr="00D74FE8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b/>
          <w:bCs/>
          <w:sz w:val="20"/>
          <w:szCs w:val="20"/>
          <w:u w:val="single"/>
        </w:rPr>
      </w:pPr>
      <w:r w:rsidRPr="00D74FE8">
        <w:rPr>
          <w:rFonts w:ascii="Tahoma" w:hAnsi="Tahoma" w:cs="Tahoma"/>
          <w:b/>
          <w:bCs/>
          <w:sz w:val="20"/>
          <w:szCs w:val="20"/>
          <w:u w:val="single"/>
        </w:rPr>
        <w:t>Oświadczamy, że:</w:t>
      </w:r>
    </w:p>
    <w:p w14:paraId="67B0EE03" w14:textId="77777777" w:rsidR="007039E2" w:rsidRPr="00D74FE8" w:rsidRDefault="007039E2" w:rsidP="00CE50B7">
      <w:pPr>
        <w:pStyle w:val="western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sz w:val="20"/>
          <w:szCs w:val="20"/>
        </w:rPr>
        <w:t xml:space="preserve">posiadamy uprawnienia do wykonywania określonej działalności lub czynności, </w:t>
      </w:r>
    </w:p>
    <w:p w14:paraId="09A7C7A7" w14:textId="77777777" w:rsidR="007039E2" w:rsidRPr="00D74FE8" w:rsidRDefault="007039E2" w:rsidP="00CE50B7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posiadamy odpowiednią wiedzę i doświadczenie,</w:t>
      </w:r>
    </w:p>
    <w:p w14:paraId="04A30DFD" w14:textId="77777777" w:rsidR="007039E2" w:rsidRPr="00D74FE8" w:rsidRDefault="007039E2" w:rsidP="00CE50B7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dysponujemy odpowiednim potencjałem oraz zasobami zdolnymi do wykonania zamówienia,</w:t>
      </w:r>
    </w:p>
    <w:p w14:paraId="7E5C5ED9" w14:textId="77777777" w:rsidR="007039E2" w:rsidRPr="00D74FE8" w:rsidRDefault="007039E2" w:rsidP="00CE50B7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znajdujemy się w sytuacji ekonomicznej i finansowej zapewniającej wykonanie zamówienia.</w:t>
      </w:r>
    </w:p>
    <w:p w14:paraId="38AFB706" w14:textId="77777777" w:rsidR="009A1AD4" w:rsidRPr="00D74FE8" w:rsidRDefault="007039E2" w:rsidP="00A714E9">
      <w:pPr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  <w:b/>
        </w:rPr>
        <w:t>Oświadczamy</w:t>
      </w:r>
      <w:r w:rsidRPr="00D74FE8">
        <w:rPr>
          <w:rFonts w:ascii="Tahoma" w:hAnsi="Tahoma" w:cs="Tahoma"/>
        </w:rPr>
        <w:t>, że w cenie oferty zostały uwzględnione wszystkie koszty niezbędne do zrealizowania zamówienia z należytą stara</w:t>
      </w:r>
      <w:r w:rsidR="00F94612" w:rsidRPr="00D74FE8">
        <w:rPr>
          <w:rFonts w:ascii="Tahoma" w:hAnsi="Tahoma" w:cs="Tahoma"/>
        </w:rPr>
        <w:t xml:space="preserve">nnością i zgodnie z wymaganiami </w:t>
      </w:r>
      <w:r w:rsidR="00E82E38" w:rsidRPr="00D74FE8">
        <w:rPr>
          <w:rFonts w:ascii="Tahoma" w:hAnsi="Tahoma" w:cs="Tahoma"/>
        </w:rPr>
        <w:t>Zamawiającego</w:t>
      </w:r>
    </w:p>
    <w:p w14:paraId="3DC38A51" w14:textId="77777777" w:rsidR="00F94612" w:rsidRPr="00D74FE8" w:rsidRDefault="00F94612" w:rsidP="00E57F74">
      <w:pPr>
        <w:jc w:val="both"/>
        <w:rPr>
          <w:rFonts w:ascii="Tahoma" w:hAnsi="Tahoma" w:cs="Tahoma"/>
        </w:rPr>
      </w:pPr>
    </w:p>
    <w:p w14:paraId="362AEE62" w14:textId="77777777" w:rsidR="00F93E35" w:rsidRPr="00D74FE8" w:rsidRDefault="00F93E35" w:rsidP="00A714E9">
      <w:pPr>
        <w:ind w:hanging="284"/>
        <w:jc w:val="both"/>
        <w:rPr>
          <w:rFonts w:ascii="Tahoma" w:hAnsi="Tahoma" w:cs="Tahoma"/>
        </w:rPr>
      </w:pPr>
    </w:p>
    <w:p w14:paraId="119E251D" w14:textId="77777777" w:rsidR="007039E2" w:rsidRPr="00D74FE8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 xml:space="preserve">Do kontaktów z naszą Firmą upoważniamy  </w:t>
      </w:r>
      <w:r w:rsidRPr="00D74FE8">
        <w:rPr>
          <w:rFonts w:ascii="Tahoma" w:hAnsi="Tahoma" w:cs="Tahoma"/>
          <w:b/>
        </w:rPr>
        <w:t xml:space="preserve"> </w:t>
      </w:r>
      <w:r w:rsidRPr="00D74FE8">
        <w:rPr>
          <w:rFonts w:ascii="Tahoma" w:hAnsi="Tahoma" w:cs="Tahoma"/>
        </w:rPr>
        <w:t xml:space="preserve">.................................................................... </w:t>
      </w:r>
    </w:p>
    <w:p w14:paraId="7B027B49" w14:textId="77777777" w:rsidR="00F75349" w:rsidRPr="00D74FE8" w:rsidRDefault="00F75349" w:rsidP="00A714E9">
      <w:pPr>
        <w:tabs>
          <w:tab w:val="left" w:pos="925"/>
        </w:tabs>
        <w:ind w:hanging="284"/>
        <w:jc w:val="both"/>
        <w:rPr>
          <w:rFonts w:ascii="Tahoma" w:hAnsi="Tahoma" w:cs="Tahoma"/>
        </w:rPr>
      </w:pPr>
    </w:p>
    <w:p w14:paraId="2CFD67D2" w14:textId="6D214A0F" w:rsidR="00F94612" w:rsidRDefault="007039E2" w:rsidP="00E57F74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Tahoma" w:hAnsi="Tahoma" w:cs="Tahoma"/>
          <w:sz w:val="20"/>
          <w:lang w:val="en-US"/>
        </w:rPr>
      </w:pPr>
      <w:r w:rsidRPr="00D74FE8">
        <w:rPr>
          <w:rFonts w:ascii="Tahoma" w:hAnsi="Tahoma" w:cs="Tahoma"/>
          <w:sz w:val="20"/>
        </w:rPr>
        <w:tab/>
      </w:r>
      <w:r w:rsidRPr="00D74FE8">
        <w:rPr>
          <w:rFonts w:ascii="Tahoma" w:hAnsi="Tahoma" w:cs="Tahoma"/>
          <w:sz w:val="20"/>
          <w:lang w:val="en-US"/>
        </w:rPr>
        <w:t>tel. .................................. fax. ....................................</w:t>
      </w:r>
      <w:proofErr w:type="spellStart"/>
      <w:r w:rsidRPr="00D74FE8">
        <w:rPr>
          <w:rFonts w:ascii="Tahoma" w:hAnsi="Tahoma" w:cs="Tahoma"/>
          <w:sz w:val="20"/>
          <w:lang w:val="en-US"/>
        </w:rPr>
        <w:t>adres</w:t>
      </w:r>
      <w:proofErr w:type="spellEnd"/>
      <w:r w:rsidRPr="00D74FE8">
        <w:rPr>
          <w:rFonts w:ascii="Tahoma" w:hAnsi="Tahoma" w:cs="Tahoma"/>
          <w:sz w:val="20"/>
          <w:lang w:val="en-US"/>
        </w:rPr>
        <w:t xml:space="preserve"> e-mail........................................</w:t>
      </w:r>
    </w:p>
    <w:p w14:paraId="312301CF" w14:textId="77777777" w:rsidR="00E57F74" w:rsidRPr="00D74FE8" w:rsidRDefault="00E57F74" w:rsidP="00E57F74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Tahoma" w:hAnsi="Tahoma" w:cs="Tahoma"/>
          <w:sz w:val="20"/>
          <w:lang w:val="en-US"/>
        </w:rPr>
      </w:pPr>
    </w:p>
    <w:p w14:paraId="1084AFDE" w14:textId="77777777" w:rsidR="00F75349" w:rsidRPr="00D74FE8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D74FE8">
        <w:rPr>
          <w:rFonts w:ascii="Tahoma" w:hAnsi="Tahoma" w:cs="Tahoma"/>
        </w:rPr>
        <w:t>Do oferty dołączamy następujące oświadczenia i dokumenty:</w:t>
      </w:r>
    </w:p>
    <w:p w14:paraId="4D5BA38D" w14:textId="77777777" w:rsidR="007039E2" w:rsidRPr="00D74FE8" w:rsidRDefault="007039E2" w:rsidP="00A714E9">
      <w:pPr>
        <w:tabs>
          <w:tab w:val="left" w:pos="7088"/>
        </w:tabs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a/ ........................................................................................................zał. nr .................</w:t>
      </w:r>
    </w:p>
    <w:p w14:paraId="4F9E3223" w14:textId="77777777" w:rsidR="007039E2" w:rsidRPr="00D74FE8" w:rsidRDefault="007039E2" w:rsidP="00A714E9">
      <w:pPr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b/ ........................................................................................................zał. nr .................</w:t>
      </w:r>
    </w:p>
    <w:p w14:paraId="02F6415C" w14:textId="77777777" w:rsidR="00D0231E" w:rsidRPr="00D74FE8" w:rsidRDefault="007039E2" w:rsidP="00A714E9">
      <w:pPr>
        <w:tabs>
          <w:tab w:val="left" w:pos="7088"/>
        </w:tabs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c/ ........................................................................................................zał. nr .................</w:t>
      </w:r>
    </w:p>
    <w:p w14:paraId="53082471" w14:textId="77777777" w:rsidR="00F93E35" w:rsidRPr="00D74FE8" w:rsidRDefault="00F93E35" w:rsidP="00D0231E">
      <w:pPr>
        <w:tabs>
          <w:tab w:val="left" w:pos="7088"/>
        </w:tabs>
        <w:spacing w:line="360" w:lineRule="auto"/>
        <w:ind w:left="142"/>
        <w:rPr>
          <w:rFonts w:ascii="Tahoma" w:hAnsi="Tahoma" w:cs="Tahoma"/>
        </w:rPr>
      </w:pPr>
    </w:p>
    <w:p w14:paraId="01DD061F" w14:textId="77777777" w:rsidR="00D0231E" w:rsidRPr="00D74FE8" w:rsidRDefault="00D0231E" w:rsidP="00D0231E">
      <w:pPr>
        <w:tabs>
          <w:tab w:val="left" w:pos="7088"/>
        </w:tabs>
        <w:spacing w:line="360" w:lineRule="auto"/>
        <w:ind w:left="142"/>
        <w:rPr>
          <w:rFonts w:ascii="Tahoma" w:hAnsi="Tahoma" w:cs="Tahoma"/>
        </w:rPr>
      </w:pPr>
    </w:p>
    <w:p w14:paraId="17408C23" w14:textId="77777777" w:rsidR="007039E2" w:rsidRPr="00D74FE8" w:rsidRDefault="007039E2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 xml:space="preserve">data ...........................................  </w:t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  <w:t xml:space="preserve">                </w:t>
      </w:r>
      <w:r w:rsidR="00C07894" w:rsidRPr="00D74FE8">
        <w:rPr>
          <w:rFonts w:ascii="Tahoma" w:hAnsi="Tahoma" w:cs="Tahoma"/>
        </w:rPr>
        <w:t xml:space="preserve">         </w:t>
      </w:r>
      <w:r w:rsidRPr="00D74FE8">
        <w:rPr>
          <w:rFonts w:ascii="Tahoma" w:hAnsi="Tahoma" w:cs="Tahoma"/>
        </w:rPr>
        <w:t xml:space="preserve">   ...................................................</w:t>
      </w:r>
    </w:p>
    <w:p w14:paraId="224CC906" w14:textId="77777777" w:rsidR="00782047" w:rsidRPr="00D74FE8" w:rsidRDefault="007039E2" w:rsidP="00D0231E">
      <w:pPr>
        <w:ind w:left="4672" w:firstLine="992"/>
        <w:rPr>
          <w:rFonts w:ascii="Tahoma" w:hAnsi="Tahoma" w:cs="Tahoma"/>
        </w:rPr>
      </w:pPr>
      <w:r w:rsidRPr="00D74FE8">
        <w:rPr>
          <w:rFonts w:ascii="Tahoma" w:hAnsi="Tahoma" w:cs="Tahoma"/>
        </w:rPr>
        <w:t>pieczątka i podpis Wykonawcy</w:t>
      </w:r>
    </w:p>
    <w:sectPr w:rsidR="00782047" w:rsidRPr="00D74FE8" w:rsidSect="00D0231E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4AC1" w14:textId="77777777" w:rsidR="00F8501E" w:rsidRDefault="00F8501E">
      <w:r>
        <w:separator/>
      </w:r>
    </w:p>
  </w:endnote>
  <w:endnote w:type="continuationSeparator" w:id="0">
    <w:p w14:paraId="3E1490D2" w14:textId="77777777" w:rsidR="00F8501E" w:rsidRDefault="00F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BFDBD" w14:textId="77777777" w:rsidR="00F8501E" w:rsidRDefault="00F8501E">
      <w:r>
        <w:separator/>
      </w:r>
    </w:p>
  </w:footnote>
  <w:footnote w:type="continuationSeparator" w:id="0">
    <w:p w14:paraId="65035ED8" w14:textId="77777777" w:rsidR="00F8501E" w:rsidRDefault="00F8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88BA" w14:textId="40A93CC9" w:rsidR="002656C7" w:rsidRDefault="002656C7" w:rsidP="002656C7">
    <w:pPr>
      <w:rPr>
        <w:rFonts w:ascii="Tahoma" w:hAnsi="Tahoma" w:cs="Tahoma"/>
        <w:i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7772"/>
    </w:tblGrid>
    <w:tr w:rsidR="002656C7" w:rsidRPr="00F11A9E" w14:paraId="7F704634" w14:textId="77777777" w:rsidTr="00772B18">
      <w:tc>
        <w:tcPr>
          <w:tcW w:w="1716" w:type="dxa"/>
          <w:shd w:val="clear" w:color="auto" w:fill="auto"/>
        </w:tcPr>
        <w:p w14:paraId="41B61E6A" w14:textId="77777777" w:rsidR="002656C7" w:rsidRPr="00765355" w:rsidRDefault="002656C7" w:rsidP="002656C7">
          <w:pPr>
            <w:rPr>
              <w:rFonts w:ascii="Calibri" w:eastAsia="Calibri" w:hAnsi="Calibri"/>
              <w:sz w:val="2"/>
              <w:szCs w:val="2"/>
            </w:rPr>
          </w:pPr>
        </w:p>
        <w:p w14:paraId="02B98FFE" w14:textId="77777777" w:rsidR="002656C7" w:rsidRPr="00924ED6" w:rsidRDefault="002656C7" w:rsidP="002656C7">
          <w:pPr>
            <w:rPr>
              <w:rFonts w:ascii="Calibri" w:eastAsia="Calibri" w:hAnsi="Calibri"/>
              <w:sz w:val="24"/>
              <w:szCs w:val="24"/>
            </w:rPr>
          </w:pPr>
          <w:r w:rsidRPr="00924ED6">
            <w:rPr>
              <w:rFonts w:ascii="Calibri" w:eastAsia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4073D66B" wp14:editId="36F59360">
                <wp:extent cx="952500" cy="1028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  <w:shd w:val="clear" w:color="auto" w:fill="auto"/>
        </w:tcPr>
        <w:p w14:paraId="23D5C1B1" w14:textId="77777777" w:rsidR="002656C7" w:rsidRPr="004469A4" w:rsidRDefault="002656C7" w:rsidP="002656C7">
          <w:pPr>
            <w:pStyle w:val="Bezodstpw"/>
            <w:jc w:val="center"/>
            <w:rPr>
              <w:rFonts w:ascii="Ubuntu" w:eastAsia="GungsuhChe" w:hAnsi="Ubuntu"/>
              <w:b/>
              <w:color w:val="2E74B5"/>
            </w:rPr>
          </w:pPr>
        </w:p>
        <w:p w14:paraId="5A74628B" w14:textId="77777777" w:rsidR="002656C7" w:rsidRPr="004469A4" w:rsidRDefault="002656C7" w:rsidP="002656C7">
          <w:pPr>
            <w:pStyle w:val="Bezodstpw"/>
            <w:jc w:val="center"/>
            <w:rPr>
              <w:rFonts w:ascii="Ubuntu" w:eastAsia="Calibri" w:hAnsi="Ubuntu" w:cs="Arial"/>
              <w:b/>
              <w:color w:val="2E74B5"/>
            </w:rPr>
          </w:pPr>
          <w:r w:rsidRPr="004469A4">
            <w:rPr>
              <w:rFonts w:ascii="Ubuntu" w:eastAsia="GungsuhChe" w:hAnsi="Ubuntu"/>
              <w:b/>
              <w:color w:val="2E74B5"/>
            </w:rPr>
            <w:t>Górnośląskie Centrum Zdrowia Dziecka</w:t>
          </w:r>
          <w:r w:rsidRPr="004469A4">
            <w:rPr>
              <w:rFonts w:ascii="Ubuntu" w:eastAsia="Calibri" w:hAnsi="Ubuntu" w:cs="Arial"/>
              <w:b/>
              <w:color w:val="2E74B5"/>
            </w:rPr>
            <w:t xml:space="preserve"> im. św. Jana Pawła II</w:t>
          </w:r>
        </w:p>
        <w:p w14:paraId="3DF544AA" w14:textId="77777777" w:rsidR="002656C7" w:rsidRPr="00AE5240" w:rsidRDefault="002656C7" w:rsidP="002656C7">
          <w:pPr>
            <w:pStyle w:val="Bezodstpw"/>
            <w:jc w:val="center"/>
            <w:rPr>
              <w:rFonts w:ascii="Ubuntu" w:eastAsia="Calibri" w:hAnsi="Ubuntu" w:cs="Arial"/>
              <w:sz w:val="19"/>
              <w:szCs w:val="19"/>
            </w:rPr>
          </w:pPr>
          <w:r w:rsidRPr="00AE5240">
            <w:rPr>
              <w:rFonts w:ascii="Ubuntu" w:eastAsia="Calibri" w:hAnsi="Ubuntu" w:cs="Arial"/>
              <w:sz w:val="19"/>
              <w:szCs w:val="19"/>
            </w:rPr>
            <w:t>Samodzielny Publiczny Szpital Kliniczny Nr 6 Śląskiego Uniwersytetu Medycznego w Katowicach</w:t>
          </w:r>
        </w:p>
        <w:p w14:paraId="05580341" w14:textId="77777777" w:rsidR="002656C7" w:rsidRPr="00AE5240" w:rsidRDefault="002656C7" w:rsidP="002656C7">
          <w:pPr>
            <w:tabs>
              <w:tab w:val="left" w:pos="-11"/>
              <w:tab w:val="left" w:pos="4249"/>
              <w:tab w:val="center" w:pos="4428"/>
            </w:tabs>
            <w:spacing w:line="276" w:lineRule="auto"/>
            <w:jc w:val="center"/>
            <w:rPr>
              <w:rFonts w:ascii="Ubuntu" w:eastAsia="Calibri" w:hAnsi="Ubuntu" w:cs="Arial"/>
              <w:sz w:val="16"/>
              <w:szCs w:val="16"/>
            </w:rPr>
          </w:pPr>
          <w:r w:rsidRPr="00AE5240">
            <w:rPr>
              <w:rFonts w:ascii="Ubuntu" w:eastAsia="Calibri" w:hAnsi="Ubuntu" w:cs="Arial"/>
              <w:sz w:val="16"/>
              <w:szCs w:val="16"/>
            </w:rPr>
            <w:t>40-752 Katowice, ul. Medyków 16 tel. 32  207 18 00, fax. 32  207 15 46</w:t>
          </w:r>
        </w:p>
        <w:p w14:paraId="1C8191C2" w14:textId="77777777" w:rsidR="002656C7" w:rsidRPr="00AE5240" w:rsidRDefault="002656C7" w:rsidP="002656C7">
          <w:pPr>
            <w:tabs>
              <w:tab w:val="left" w:pos="-11"/>
              <w:tab w:val="left" w:pos="4249"/>
              <w:tab w:val="center" w:pos="4428"/>
            </w:tabs>
            <w:spacing w:line="276" w:lineRule="auto"/>
            <w:jc w:val="center"/>
            <w:rPr>
              <w:rFonts w:ascii="Ubuntu" w:eastAsia="Calibri" w:hAnsi="Ubuntu" w:cs="Arial"/>
              <w:color w:val="1478AA"/>
              <w:sz w:val="16"/>
              <w:szCs w:val="16"/>
            </w:rPr>
          </w:pP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 </w:t>
          </w:r>
          <w:hyperlink r:id="rId2" w:history="1">
            <w:r w:rsidRPr="00AE5240">
              <w:rPr>
                <w:rStyle w:val="Hipercze"/>
                <w:rFonts w:ascii="Ubuntu" w:eastAsia="Calibri" w:hAnsi="Ubuntu" w:cs="Arial"/>
                <w:color w:val="1478AA"/>
                <w:sz w:val="16"/>
                <w:szCs w:val="16"/>
              </w:rPr>
              <w:t>www.gczd.katowice.pl</w:t>
            </w:r>
          </w:hyperlink>
          <w:r w:rsidRPr="00AE5240">
            <w:rPr>
              <w:rFonts w:ascii="Ubuntu" w:eastAsia="Calibri" w:hAnsi="Ubuntu" w:cs="Arial"/>
              <w:color w:val="1478AA"/>
              <w:sz w:val="16"/>
              <w:szCs w:val="16"/>
            </w:rPr>
            <w:t xml:space="preserve"> </w:t>
          </w: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     adres e-mail: </w:t>
          </w:r>
          <w:hyperlink r:id="rId3" w:history="1">
            <w:r w:rsidRPr="00AE5240">
              <w:rPr>
                <w:rStyle w:val="Hipercze"/>
                <w:rFonts w:ascii="Ubuntu" w:eastAsia="Calibri" w:hAnsi="Ubuntu" w:cs="Arial"/>
                <w:color w:val="1478AA"/>
                <w:sz w:val="16"/>
                <w:szCs w:val="16"/>
              </w:rPr>
              <w:t>sekretariat@gczd.katowice.pl</w:t>
            </w:r>
          </w:hyperlink>
        </w:p>
        <w:p w14:paraId="31C17B58" w14:textId="77777777" w:rsidR="002656C7" w:rsidRPr="00AE5240" w:rsidRDefault="002656C7" w:rsidP="002656C7">
          <w:pPr>
            <w:jc w:val="center"/>
            <w:rPr>
              <w:rFonts w:ascii="Ubuntu" w:eastAsia="Calibri" w:hAnsi="Ubuntu" w:cs="Arial"/>
              <w:sz w:val="16"/>
              <w:szCs w:val="16"/>
            </w:rPr>
          </w:pPr>
          <w:r w:rsidRPr="00AE5240">
            <w:rPr>
              <w:rFonts w:ascii="Ubuntu" w:eastAsia="Calibri" w:hAnsi="Ubuntu"/>
              <w:sz w:val="16"/>
              <w:szCs w:val="16"/>
              <w:lang w:eastAsia="pl-PL"/>
            </w:rPr>
            <w:t>Księga rejestrowa: 000000018596-W-24,  KRS</w:t>
          </w: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: 0000061833   </w:t>
          </w:r>
        </w:p>
        <w:p w14:paraId="66A5BDD3" w14:textId="77777777" w:rsidR="002656C7" w:rsidRPr="00924ED6" w:rsidRDefault="002656C7" w:rsidP="002656C7">
          <w:pPr>
            <w:jc w:val="center"/>
            <w:rPr>
              <w:rFonts w:ascii="Ubuntu" w:eastAsia="Calibri" w:hAnsi="Ubuntu"/>
              <w:sz w:val="16"/>
              <w:szCs w:val="16"/>
              <w:lang w:eastAsia="pl-PL"/>
            </w:rPr>
          </w:pPr>
          <w:r w:rsidRPr="00AE5240">
            <w:rPr>
              <w:rFonts w:ascii="Ubuntu" w:eastAsia="Calibri" w:hAnsi="Ubuntu"/>
              <w:sz w:val="16"/>
              <w:szCs w:val="16"/>
              <w:lang w:eastAsia="pl-PL"/>
            </w:rPr>
            <w:t>REGON 001415000, NIP 634-23-46-590</w:t>
          </w:r>
        </w:p>
      </w:tc>
    </w:tr>
  </w:tbl>
  <w:p w14:paraId="54E545E9" w14:textId="77777777" w:rsidR="002656C7" w:rsidRDefault="00265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4A806731"/>
    <w:multiLevelType w:val="hybridMultilevel"/>
    <w:tmpl w:val="3D322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64D03"/>
    <w:rsid w:val="000762DD"/>
    <w:rsid w:val="0009510D"/>
    <w:rsid w:val="000E3C0C"/>
    <w:rsid w:val="001069FC"/>
    <w:rsid w:val="00144989"/>
    <w:rsid w:val="00166937"/>
    <w:rsid w:val="002015E5"/>
    <w:rsid w:val="0021212C"/>
    <w:rsid w:val="002656C7"/>
    <w:rsid w:val="00266092"/>
    <w:rsid w:val="00277A3A"/>
    <w:rsid w:val="002A04BD"/>
    <w:rsid w:val="002F1896"/>
    <w:rsid w:val="00300CB0"/>
    <w:rsid w:val="00302114"/>
    <w:rsid w:val="00354AA1"/>
    <w:rsid w:val="0037197A"/>
    <w:rsid w:val="00375DC5"/>
    <w:rsid w:val="003B130A"/>
    <w:rsid w:val="003F3E6D"/>
    <w:rsid w:val="003F5629"/>
    <w:rsid w:val="0041214C"/>
    <w:rsid w:val="0044662A"/>
    <w:rsid w:val="00490A16"/>
    <w:rsid w:val="004C59FF"/>
    <w:rsid w:val="00515A9A"/>
    <w:rsid w:val="005241AE"/>
    <w:rsid w:val="005525ED"/>
    <w:rsid w:val="00611305"/>
    <w:rsid w:val="006207B6"/>
    <w:rsid w:val="00641B98"/>
    <w:rsid w:val="0066537B"/>
    <w:rsid w:val="0069235B"/>
    <w:rsid w:val="0069314A"/>
    <w:rsid w:val="00693E44"/>
    <w:rsid w:val="007039E2"/>
    <w:rsid w:val="00740394"/>
    <w:rsid w:val="00782047"/>
    <w:rsid w:val="00784752"/>
    <w:rsid w:val="007A2098"/>
    <w:rsid w:val="007F5EF1"/>
    <w:rsid w:val="008000A6"/>
    <w:rsid w:val="008048C3"/>
    <w:rsid w:val="00811788"/>
    <w:rsid w:val="00821498"/>
    <w:rsid w:val="0083690E"/>
    <w:rsid w:val="008429E1"/>
    <w:rsid w:val="00886EFF"/>
    <w:rsid w:val="008C2641"/>
    <w:rsid w:val="00900D3A"/>
    <w:rsid w:val="009316ED"/>
    <w:rsid w:val="0093692F"/>
    <w:rsid w:val="00957DDE"/>
    <w:rsid w:val="009A1AD4"/>
    <w:rsid w:val="009B63B5"/>
    <w:rsid w:val="00A13D4C"/>
    <w:rsid w:val="00A1506B"/>
    <w:rsid w:val="00A16EAF"/>
    <w:rsid w:val="00A22F00"/>
    <w:rsid w:val="00A276F7"/>
    <w:rsid w:val="00A34E9A"/>
    <w:rsid w:val="00A4137C"/>
    <w:rsid w:val="00A714E9"/>
    <w:rsid w:val="00A7577B"/>
    <w:rsid w:val="00AC1DC1"/>
    <w:rsid w:val="00B05063"/>
    <w:rsid w:val="00B10B16"/>
    <w:rsid w:val="00B73172"/>
    <w:rsid w:val="00B84405"/>
    <w:rsid w:val="00B84989"/>
    <w:rsid w:val="00B900AC"/>
    <w:rsid w:val="00C07894"/>
    <w:rsid w:val="00C5312C"/>
    <w:rsid w:val="00C80CA3"/>
    <w:rsid w:val="00C97847"/>
    <w:rsid w:val="00CE50B7"/>
    <w:rsid w:val="00D0231E"/>
    <w:rsid w:val="00D74FE8"/>
    <w:rsid w:val="00D8568C"/>
    <w:rsid w:val="00DC6928"/>
    <w:rsid w:val="00E57F74"/>
    <w:rsid w:val="00E614B8"/>
    <w:rsid w:val="00E82E38"/>
    <w:rsid w:val="00E971EB"/>
    <w:rsid w:val="00EB7292"/>
    <w:rsid w:val="00ED2A56"/>
    <w:rsid w:val="00F67DDC"/>
    <w:rsid w:val="00F75349"/>
    <w:rsid w:val="00F8501E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  <w:style w:type="paragraph" w:styleId="Bezodstpw">
    <w:name w:val="No Spacing"/>
    <w:uiPriority w:val="1"/>
    <w:qFormat/>
    <w:rsid w:val="002656C7"/>
    <w:pPr>
      <w:suppressAutoHyphens/>
    </w:pPr>
    <w:rPr>
      <w:lang w:eastAsia="ar-SA"/>
    </w:rPr>
  </w:style>
  <w:style w:type="paragraph" w:customStyle="1" w:styleId="ZnakZnak1ZnakZnakZnak">
    <w:name w:val="Znak Znak1 Znak Znak Znak"/>
    <w:basedOn w:val="Normalny"/>
    <w:rsid w:val="00B900AC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czdim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gczd.katowice.pl" TargetMode="External"/><Relationship Id="rId2" Type="http://schemas.openxmlformats.org/officeDocument/2006/relationships/hyperlink" Target="http://www.gczd.kat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4148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Aleksandra Brodowska</cp:lastModifiedBy>
  <cp:revision>6</cp:revision>
  <cp:lastPrinted>2020-12-29T09:55:00Z</cp:lastPrinted>
  <dcterms:created xsi:type="dcterms:W3CDTF">2021-05-12T10:27:00Z</dcterms:created>
  <dcterms:modified xsi:type="dcterms:W3CDTF">2021-05-13T08:19:00Z</dcterms:modified>
</cp:coreProperties>
</file>