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6C6CB0" w14:textId="77777777" w:rsidR="00782047" w:rsidRPr="00D74FE8" w:rsidRDefault="00782047">
      <w:pPr>
        <w:rPr>
          <w:rFonts w:ascii="Tahoma" w:hAnsi="Tahoma" w:cs="Tahoma"/>
          <w:i/>
        </w:rPr>
      </w:pPr>
    </w:p>
    <w:p w14:paraId="3392654B" w14:textId="504091AE" w:rsidR="00782047" w:rsidRPr="00D74FE8" w:rsidRDefault="00782047" w:rsidP="00782047">
      <w:pPr>
        <w:jc w:val="right"/>
        <w:rPr>
          <w:rFonts w:ascii="Tahoma" w:hAnsi="Tahoma" w:cs="Tahoma"/>
          <w:iCs/>
        </w:rPr>
      </w:pPr>
      <w:r w:rsidRPr="00D74FE8">
        <w:rPr>
          <w:rFonts w:ascii="Tahoma" w:hAnsi="Tahoma" w:cs="Tahoma"/>
          <w:iCs/>
        </w:rPr>
        <w:t>Załącznik nr 1</w:t>
      </w:r>
    </w:p>
    <w:p w14:paraId="1244C16B" w14:textId="77777777" w:rsidR="00782047" w:rsidRPr="00D74FE8" w:rsidRDefault="00782047">
      <w:pPr>
        <w:rPr>
          <w:rFonts w:ascii="Tahoma" w:hAnsi="Tahoma" w:cs="Tahoma"/>
          <w:i/>
        </w:rPr>
      </w:pPr>
    </w:p>
    <w:p w14:paraId="72BCF12C" w14:textId="77777777" w:rsidR="007039E2" w:rsidRPr="00D74FE8" w:rsidRDefault="007039E2">
      <w:pPr>
        <w:rPr>
          <w:rFonts w:ascii="Tahoma" w:hAnsi="Tahoma" w:cs="Tahoma"/>
          <w:iCs/>
        </w:rPr>
      </w:pPr>
      <w:r w:rsidRPr="00D74FE8">
        <w:rPr>
          <w:rFonts w:ascii="Tahoma" w:hAnsi="Tahoma" w:cs="Tahoma"/>
          <w:i/>
        </w:rPr>
        <w:t xml:space="preserve">........................................                                                             </w:t>
      </w:r>
      <w:r w:rsidR="00F75349" w:rsidRPr="00D74FE8">
        <w:rPr>
          <w:rFonts w:ascii="Tahoma" w:hAnsi="Tahoma" w:cs="Tahoma"/>
          <w:i/>
        </w:rPr>
        <w:t xml:space="preserve">                               </w:t>
      </w:r>
    </w:p>
    <w:p w14:paraId="06D1A2D2" w14:textId="0D33020F" w:rsidR="007039E2" w:rsidRPr="002656C7" w:rsidRDefault="007039E2" w:rsidP="002656C7">
      <w:pPr>
        <w:pStyle w:val="Tekstkomentarza1"/>
        <w:rPr>
          <w:rFonts w:ascii="Tahoma" w:hAnsi="Tahoma" w:cs="Tahoma"/>
          <w:i/>
        </w:rPr>
      </w:pPr>
      <w:r w:rsidRPr="00D74FE8">
        <w:rPr>
          <w:rFonts w:ascii="Tahoma" w:hAnsi="Tahoma" w:cs="Tahoma"/>
          <w:i/>
        </w:rPr>
        <w:t>pieczęć firmowa Wykonawcy</w:t>
      </w:r>
    </w:p>
    <w:p w14:paraId="336016B3" w14:textId="77777777" w:rsidR="007039E2" w:rsidRPr="00D74FE8" w:rsidRDefault="007039E2">
      <w:pPr>
        <w:rPr>
          <w:rFonts w:ascii="Tahoma" w:hAnsi="Tahoma" w:cs="Tahoma"/>
          <w:b/>
          <w:u w:val="single"/>
        </w:rPr>
      </w:pPr>
    </w:p>
    <w:p w14:paraId="0853A4A7" w14:textId="77777777" w:rsidR="00782047" w:rsidRPr="00D74FE8" w:rsidRDefault="00782047">
      <w:pPr>
        <w:rPr>
          <w:rFonts w:ascii="Tahoma" w:hAnsi="Tahoma" w:cs="Tahoma"/>
          <w:b/>
          <w:u w:val="single"/>
        </w:rPr>
      </w:pPr>
    </w:p>
    <w:p w14:paraId="0BE0430F" w14:textId="77777777" w:rsidR="007039E2" w:rsidRPr="00D74FE8" w:rsidRDefault="007039E2">
      <w:pPr>
        <w:jc w:val="center"/>
        <w:rPr>
          <w:rFonts w:ascii="Tahoma" w:hAnsi="Tahoma" w:cs="Tahoma"/>
          <w:b/>
          <w:u w:val="single"/>
        </w:rPr>
      </w:pPr>
      <w:r w:rsidRPr="00D74FE8">
        <w:rPr>
          <w:rFonts w:ascii="Tahoma" w:hAnsi="Tahoma" w:cs="Tahoma"/>
          <w:b/>
          <w:u w:val="single"/>
        </w:rPr>
        <w:t xml:space="preserve">OFERTA DOT. KONKURSU OFERT </w:t>
      </w:r>
    </w:p>
    <w:p w14:paraId="35794641" w14:textId="77777777" w:rsidR="00957DDE" w:rsidRPr="00D74FE8" w:rsidRDefault="007039E2" w:rsidP="00490A16">
      <w:pPr>
        <w:autoSpaceDE w:val="0"/>
        <w:jc w:val="center"/>
        <w:rPr>
          <w:rFonts w:ascii="Tahoma" w:eastAsia="SimSun" w:hAnsi="Tahoma" w:cs="Tahoma"/>
          <w:b/>
          <w:bCs/>
        </w:rPr>
      </w:pPr>
      <w:r w:rsidRPr="00D74FE8">
        <w:rPr>
          <w:rFonts w:ascii="Tahoma" w:eastAsia="SimSun" w:hAnsi="Tahoma" w:cs="Tahoma"/>
          <w:b/>
          <w:bCs/>
        </w:rPr>
        <w:t>na</w:t>
      </w:r>
      <w:r w:rsidR="00782047" w:rsidRPr="00D74FE8">
        <w:rPr>
          <w:rFonts w:ascii="Tahoma" w:eastAsia="SimSun" w:hAnsi="Tahoma" w:cs="Tahoma"/>
          <w:b/>
          <w:bCs/>
        </w:rPr>
        <w:t>.:</w:t>
      </w:r>
    </w:p>
    <w:p w14:paraId="0C087B4C" w14:textId="70E3C671" w:rsidR="00782047" w:rsidRPr="00D74FE8" w:rsidRDefault="0083690E" w:rsidP="00957DDE">
      <w:pPr>
        <w:autoSpaceDE w:val="0"/>
        <w:jc w:val="both"/>
        <w:rPr>
          <w:rFonts w:ascii="Tahoma" w:hAnsi="Tahoma" w:cs="Tahoma"/>
          <w:b/>
        </w:rPr>
      </w:pPr>
      <w:r w:rsidRPr="0083690E">
        <w:rPr>
          <w:rFonts w:ascii="Tahoma" w:eastAsia="SimSun" w:hAnsi="Tahoma" w:cs="Tahoma"/>
          <w:b/>
        </w:rPr>
        <w:t>Dostawa sprzętu i aparatury medycznej oraz sprzętu i środków do dezynfekcji w ramach projektu pn.: „Zapobieganie, przeciwdziałanie i zwalczanie COVID-19 oraz innych chorób zakaźnych w Górnośląskim Centrum Zdrowia Dziecka w Katowicach”</w:t>
      </w:r>
    </w:p>
    <w:p w14:paraId="6D40E0C6" w14:textId="77777777" w:rsidR="0083690E" w:rsidRDefault="0083690E" w:rsidP="00957DDE">
      <w:pPr>
        <w:autoSpaceDE w:val="0"/>
        <w:jc w:val="both"/>
        <w:rPr>
          <w:rFonts w:ascii="Tahoma" w:hAnsi="Tahoma" w:cs="Tahoma"/>
          <w:b/>
        </w:rPr>
      </w:pPr>
    </w:p>
    <w:p w14:paraId="3C6ECB1B" w14:textId="77777777" w:rsidR="007039E2" w:rsidRPr="00D74FE8" w:rsidRDefault="007039E2" w:rsidP="00957DDE">
      <w:pPr>
        <w:autoSpaceDE w:val="0"/>
        <w:jc w:val="both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>Pełna nazwa Wykonawcy:</w:t>
      </w:r>
    </w:p>
    <w:p w14:paraId="0172A301" w14:textId="77777777" w:rsidR="00782047" w:rsidRPr="00D74FE8" w:rsidRDefault="00782047" w:rsidP="00957DDE">
      <w:pPr>
        <w:autoSpaceDE w:val="0"/>
        <w:jc w:val="both"/>
        <w:rPr>
          <w:rFonts w:ascii="Tahoma" w:hAnsi="Tahoma" w:cs="Tahoma"/>
          <w:b/>
        </w:rPr>
      </w:pPr>
    </w:p>
    <w:p w14:paraId="224F49E3" w14:textId="1EE1E825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Default="00AC1DC1">
      <w:pPr>
        <w:spacing w:line="360" w:lineRule="auto"/>
        <w:rPr>
          <w:rFonts w:ascii="Tahoma" w:hAnsi="Tahoma" w:cs="Tahoma"/>
          <w:b/>
        </w:rPr>
      </w:pPr>
    </w:p>
    <w:p w14:paraId="4D08AD89" w14:textId="77777777" w:rsidR="002656C7" w:rsidRPr="00D74FE8" w:rsidRDefault="002656C7">
      <w:pPr>
        <w:spacing w:line="360" w:lineRule="auto"/>
        <w:rPr>
          <w:rFonts w:ascii="Tahoma" w:hAnsi="Tahoma" w:cs="Tahoma"/>
          <w:b/>
        </w:rPr>
      </w:pPr>
    </w:p>
    <w:p w14:paraId="5AA99906" w14:textId="77777777" w:rsidR="007039E2" w:rsidRPr="00D74FE8" w:rsidRDefault="007039E2">
      <w:pPr>
        <w:spacing w:line="360" w:lineRule="auto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 xml:space="preserve">Adres Wykonawcy: </w:t>
      </w:r>
    </w:p>
    <w:p w14:paraId="37605B3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ul.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</w:t>
      </w:r>
    </w:p>
    <w:p w14:paraId="069907C2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37CB53BA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kod pocztowy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       miejscowość </w:t>
      </w:r>
    </w:p>
    <w:p w14:paraId="0E57CD8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59748E6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</w:rPr>
        <w:t>województwo ___________________</w:t>
      </w:r>
    </w:p>
    <w:p w14:paraId="678807DE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8A2B28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tel.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fax </w:t>
      </w:r>
      <w:r w:rsidR="00AC1DC1" w:rsidRPr="00D74FE8">
        <w:rPr>
          <w:rFonts w:ascii="Tahoma" w:hAnsi="Tahoma" w:cs="Tahoma"/>
        </w:rPr>
        <w:t xml:space="preserve"> </w:t>
      </w:r>
    </w:p>
    <w:p w14:paraId="44A8C26F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1937F5CB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Regon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NIP</w:t>
      </w:r>
    </w:p>
    <w:p w14:paraId="12DD1B94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DAE85BA" w14:textId="39A2C7DD" w:rsidR="003F5629" w:rsidRPr="00D74FE8" w:rsidRDefault="003F5629" w:rsidP="003F5629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</w:rPr>
        <w:t xml:space="preserve">KRS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</w:p>
    <w:p w14:paraId="22FA0C17" w14:textId="77777777" w:rsidR="003F5629" w:rsidRPr="00D74FE8" w:rsidRDefault="003F5629">
      <w:pPr>
        <w:spacing w:line="360" w:lineRule="auto"/>
        <w:rPr>
          <w:rFonts w:ascii="Tahoma" w:hAnsi="Tahoma" w:cs="Tahoma"/>
        </w:rPr>
      </w:pPr>
    </w:p>
    <w:p w14:paraId="4777C466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Bank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 konta</w:t>
      </w:r>
    </w:p>
    <w:p w14:paraId="58B64968" w14:textId="77777777" w:rsidR="00AC1DC1" w:rsidRPr="00D74FE8" w:rsidRDefault="00AC1DC1">
      <w:pPr>
        <w:tabs>
          <w:tab w:val="left" w:pos="426"/>
        </w:tabs>
        <w:jc w:val="both"/>
        <w:rPr>
          <w:rFonts w:ascii="Tahoma" w:hAnsi="Tahoma" w:cs="Tahoma"/>
        </w:rPr>
      </w:pPr>
    </w:p>
    <w:p w14:paraId="642AF824" w14:textId="4705C876" w:rsidR="007039E2" w:rsidRPr="00D74FE8" w:rsidRDefault="007F5EF1">
      <w:pPr>
        <w:tabs>
          <w:tab w:val="left" w:pos="426"/>
        </w:tabs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D74FE8">
        <w:rPr>
          <w:rFonts w:ascii="Tahoma" w:hAnsi="Tahoma" w:cs="Tahoma"/>
        </w:rPr>
        <w:t>Adres e-mail</w:t>
      </w:r>
      <w:r w:rsidR="007039E2" w:rsidRPr="00D74FE8">
        <w:rPr>
          <w:rFonts w:ascii="Tahoma" w:hAnsi="Tahoma" w:cs="Tahoma"/>
        </w:rPr>
        <w:t xml:space="preserve"> </w:t>
      </w:r>
    </w:p>
    <w:p w14:paraId="5F7E635B" w14:textId="77777777" w:rsidR="007039E2" w:rsidRPr="00D74FE8" w:rsidRDefault="007039E2">
      <w:pPr>
        <w:tabs>
          <w:tab w:val="left" w:pos="426"/>
        </w:tabs>
        <w:jc w:val="both"/>
        <w:rPr>
          <w:rFonts w:ascii="Tahoma" w:hAnsi="Tahoma" w:cs="Tahoma"/>
        </w:rPr>
      </w:pPr>
    </w:p>
    <w:p w14:paraId="434A4396" w14:textId="77777777" w:rsidR="00F93E35" w:rsidRPr="00D74FE8" w:rsidRDefault="00F93E35" w:rsidP="00F93E35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PESEL i adres zamieszkania__________________________________________________________</w:t>
      </w:r>
    </w:p>
    <w:p w14:paraId="0179CB11" w14:textId="77777777" w:rsidR="002656C7" w:rsidRPr="00D74FE8" w:rsidRDefault="002656C7" w:rsidP="00F93E35">
      <w:pPr>
        <w:rPr>
          <w:rFonts w:ascii="Tahoma" w:hAnsi="Tahoma" w:cs="Tahoma"/>
        </w:rPr>
      </w:pPr>
    </w:p>
    <w:p w14:paraId="0EB67194" w14:textId="202A90C1" w:rsidR="00782047" w:rsidRDefault="00F93E35" w:rsidP="002656C7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( w przypadku przedsiębiorców prowadzących jednoosobową działalność gospodarczą, a także w przypadku każdego ze wspólników spółki cywilnej)</w:t>
      </w:r>
    </w:p>
    <w:p w14:paraId="5B93A017" w14:textId="77777777" w:rsidR="002656C7" w:rsidRPr="00D74FE8" w:rsidRDefault="002656C7" w:rsidP="002656C7">
      <w:pPr>
        <w:rPr>
          <w:rFonts w:ascii="Tahoma" w:hAnsi="Tahoma" w:cs="Tahoma"/>
        </w:rPr>
      </w:pPr>
    </w:p>
    <w:p w14:paraId="129D78CF" w14:textId="43C21D75" w:rsidR="00782047" w:rsidRPr="00D74FE8" w:rsidRDefault="007039E2" w:rsidP="002656C7">
      <w:pPr>
        <w:suppressAutoHyphens w:val="0"/>
        <w:rPr>
          <w:rFonts w:ascii="Tahoma" w:hAnsi="Tahoma" w:cs="Tahoma"/>
          <w:b/>
          <w:lang w:eastAsia="pl-PL"/>
        </w:rPr>
      </w:pPr>
      <w:r w:rsidRPr="00D74FE8">
        <w:rPr>
          <w:rFonts w:ascii="Tahoma" w:hAnsi="Tahoma" w:cs="Tahoma"/>
        </w:rPr>
        <w:t xml:space="preserve">W związku z konkursem ofert ogłoszonym na stronie internetowej </w:t>
      </w:r>
      <w:hyperlink r:id="rId7" w:history="1">
        <w:r w:rsidRPr="00D74FE8">
          <w:rPr>
            <w:rStyle w:val="Hipercze"/>
            <w:rFonts w:ascii="Tahoma" w:hAnsi="Tahoma" w:cs="Tahoma"/>
            <w:color w:val="auto"/>
          </w:rPr>
          <w:t>www.gczd.katowice.pl</w:t>
        </w:r>
      </w:hyperlink>
      <w:r w:rsidR="00064D03" w:rsidRPr="00D74FE8">
        <w:rPr>
          <w:rFonts w:ascii="Tahoma" w:hAnsi="Tahoma" w:cs="Tahoma"/>
        </w:rPr>
        <w:t xml:space="preserve">, pod nazwą </w:t>
      </w:r>
      <w:r w:rsidR="0083690E" w:rsidRPr="0083690E">
        <w:rPr>
          <w:rFonts w:ascii="Tahoma" w:eastAsia="SimSun" w:hAnsi="Tahoma" w:cs="Tahoma"/>
          <w:b/>
          <w:bCs/>
        </w:rPr>
        <w:t>Dostawa sprzętu i aparatury medycznej oraz sprzętu i środków do dezynfekcji w ramach projektu pn.: „Zapobieganie, przeciwdziałanie i zwalczanie COVID-19 oraz innych chorób zakaźnych w Górnośląskim Centrum Zdrowia Dziecka w Katowicach”</w:t>
      </w:r>
    </w:p>
    <w:p w14:paraId="70C9F4EA" w14:textId="71BEADD9" w:rsidR="00354AA1" w:rsidRDefault="007039E2" w:rsidP="00EC764E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B900AC">
        <w:rPr>
          <w:rFonts w:ascii="Tahoma" w:hAnsi="Tahoma" w:cs="Tahoma"/>
          <w:b/>
        </w:rPr>
        <w:t>Oferujemy realizację przedmiotu zamówienia</w:t>
      </w:r>
      <w:r w:rsidRPr="00B900AC">
        <w:rPr>
          <w:rFonts w:ascii="Tahoma" w:hAnsi="Tahoma" w:cs="Tahoma"/>
        </w:rPr>
        <w:t xml:space="preserve"> w zakresie objętym szczegółowymi warunkami konkursu na łączną kwotę: </w:t>
      </w:r>
    </w:p>
    <w:p w14:paraId="31C7D798" w14:textId="77777777" w:rsidR="00B900AC" w:rsidRDefault="00B900AC" w:rsidP="00B900AC">
      <w:pPr>
        <w:pStyle w:val="Stopka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B900AC" w14:paraId="3B37C59B" w14:textId="77777777" w:rsidTr="00B900AC">
        <w:trPr>
          <w:trHeight w:val="422"/>
        </w:trPr>
        <w:tc>
          <w:tcPr>
            <w:tcW w:w="9488" w:type="dxa"/>
            <w:gridSpan w:val="3"/>
            <w:tcBorders>
              <w:top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FC0317F" w14:textId="7541DF77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>
              <w:rPr>
                <w:rFonts w:ascii="Trebuchet MS" w:eastAsia="Calibri" w:hAnsi="Trebuchet MS" w:cs="Tahoma"/>
                <w:b/>
                <w:u w:val="single"/>
                <w:lang w:eastAsia="en-US"/>
              </w:rPr>
              <w:t xml:space="preserve">Pakiet 1 </w:t>
            </w:r>
            <w:r w:rsidRPr="007E099E">
              <w:rPr>
                <w:rFonts w:ascii="Trebuchet MS" w:eastAsia="Calibri" w:hAnsi="Trebuchet MS" w:cs="Tahoma"/>
                <w:b/>
                <w:lang w:eastAsia="en-US"/>
              </w:rPr>
              <w:t xml:space="preserve">: </w:t>
            </w:r>
            <w:proofErr w:type="spellStart"/>
            <w:r w:rsidRPr="00DE338F">
              <w:rPr>
                <w:rFonts w:ascii="Trebuchet MS" w:eastAsia="Calibri" w:hAnsi="Trebuchet MS" w:cs="Tahoma"/>
                <w:b/>
                <w:lang w:eastAsia="en-US"/>
              </w:rPr>
              <w:t>Worteks</w:t>
            </w:r>
            <w:proofErr w:type="spellEnd"/>
          </w:p>
        </w:tc>
      </w:tr>
      <w:tr w:rsidR="00B900AC" w14:paraId="017B2085" w14:textId="77777777" w:rsidTr="00B900AC">
        <w:trPr>
          <w:trHeight w:val="327"/>
        </w:trPr>
        <w:tc>
          <w:tcPr>
            <w:tcW w:w="3162" w:type="dxa"/>
            <w:vAlign w:val="center"/>
          </w:tcPr>
          <w:p w14:paraId="65A49782" w14:textId="501D57B3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Wartość netto</w:t>
            </w:r>
          </w:p>
        </w:tc>
        <w:tc>
          <w:tcPr>
            <w:tcW w:w="3163" w:type="dxa"/>
            <w:vAlign w:val="center"/>
          </w:tcPr>
          <w:p w14:paraId="76554C03" w14:textId="10BA471F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VAT %</w:t>
            </w:r>
          </w:p>
        </w:tc>
        <w:tc>
          <w:tcPr>
            <w:tcW w:w="3163" w:type="dxa"/>
            <w:vAlign w:val="center"/>
          </w:tcPr>
          <w:p w14:paraId="4151FD9C" w14:textId="5547229D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Wartość brutto</w:t>
            </w:r>
          </w:p>
        </w:tc>
      </w:tr>
      <w:tr w:rsidR="00B900AC" w14:paraId="53A1E6D7" w14:textId="77777777" w:rsidTr="00B900AC">
        <w:tc>
          <w:tcPr>
            <w:tcW w:w="3162" w:type="dxa"/>
            <w:vAlign w:val="center"/>
          </w:tcPr>
          <w:p w14:paraId="2507BD46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</w:p>
          <w:p w14:paraId="34F4F0E9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.............................PLN</w:t>
            </w:r>
          </w:p>
          <w:p w14:paraId="33CAE340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097CE878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  <w:p w14:paraId="6B9B2F6F" w14:textId="77777777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</w:p>
        </w:tc>
        <w:tc>
          <w:tcPr>
            <w:tcW w:w="3163" w:type="dxa"/>
            <w:vAlign w:val="center"/>
          </w:tcPr>
          <w:p w14:paraId="3B779A1B" w14:textId="17EEEB62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……….</w:t>
            </w:r>
          </w:p>
        </w:tc>
        <w:tc>
          <w:tcPr>
            <w:tcW w:w="3163" w:type="dxa"/>
            <w:vAlign w:val="center"/>
          </w:tcPr>
          <w:p w14:paraId="43C8D363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............................PLN</w:t>
            </w:r>
          </w:p>
          <w:p w14:paraId="0A624D11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765FC8A9" w14:textId="78333F51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</w:tc>
      </w:tr>
      <w:tr w:rsidR="00B900AC" w14:paraId="60090E68" w14:textId="77777777" w:rsidTr="00B900AC">
        <w:trPr>
          <w:trHeight w:val="429"/>
        </w:trPr>
        <w:tc>
          <w:tcPr>
            <w:tcW w:w="9488" w:type="dxa"/>
            <w:gridSpan w:val="3"/>
            <w:shd w:val="clear" w:color="auto" w:fill="AEAAAA" w:themeFill="background2" w:themeFillShade="BF"/>
            <w:vAlign w:val="center"/>
          </w:tcPr>
          <w:p w14:paraId="7FF11D96" w14:textId="4B007FD2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>
              <w:rPr>
                <w:rFonts w:ascii="Trebuchet MS" w:eastAsia="Calibri" w:hAnsi="Trebuchet MS" w:cs="Tahoma"/>
                <w:b/>
                <w:u w:val="single"/>
                <w:lang w:eastAsia="en-US"/>
              </w:rPr>
              <w:t xml:space="preserve">Pakiet 2 </w:t>
            </w:r>
            <w:r w:rsidRPr="007E099E">
              <w:rPr>
                <w:rFonts w:ascii="Trebuchet MS" w:eastAsia="Calibri" w:hAnsi="Trebuchet MS" w:cs="Tahoma"/>
                <w:b/>
                <w:lang w:eastAsia="en-US"/>
              </w:rPr>
              <w:t xml:space="preserve">: </w:t>
            </w:r>
            <w:r w:rsidRPr="00DE338F">
              <w:rPr>
                <w:rFonts w:ascii="Trebuchet MS" w:eastAsia="Calibri" w:hAnsi="Trebuchet MS" w:cs="Tahoma"/>
                <w:b/>
                <w:lang w:eastAsia="en-US"/>
              </w:rPr>
              <w:t>Pościel medyczna</w:t>
            </w:r>
          </w:p>
        </w:tc>
      </w:tr>
      <w:tr w:rsidR="00B900AC" w14:paraId="41BC8152" w14:textId="77777777" w:rsidTr="00B900AC">
        <w:trPr>
          <w:trHeight w:val="373"/>
        </w:trPr>
        <w:tc>
          <w:tcPr>
            <w:tcW w:w="3162" w:type="dxa"/>
            <w:vAlign w:val="center"/>
          </w:tcPr>
          <w:p w14:paraId="61DDDF30" w14:textId="6A1716C4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Wartość netto</w:t>
            </w:r>
          </w:p>
        </w:tc>
        <w:tc>
          <w:tcPr>
            <w:tcW w:w="3163" w:type="dxa"/>
            <w:vAlign w:val="center"/>
          </w:tcPr>
          <w:p w14:paraId="17C82728" w14:textId="12D1443C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VAT %</w:t>
            </w:r>
          </w:p>
        </w:tc>
        <w:tc>
          <w:tcPr>
            <w:tcW w:w="3163" w:type="dxa"/>
            <w:vAlign w:val="center"/>
          </w:tcPr>
          <w:p w14:paraId="7492E087" w14:textId="01335BE9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Wartość brutto</w:t>
            </w:r>
          </w:p>
        </w:tc>
      </w:tr>
      <w:tr w:rsidR="00B900AC" w14:paraId="53CCDF1C" w14:textId="77777777" w:rsidTr="00B900AC">
        <w:tc>
          <w:tcPr>
            <w:tcW w:w="3162" w:type="dxa"/>
            <w:vAlign w:val="center"/>
          </w:tcPr>
          <w:p w14:paraId="2A59B045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</w:p>
          <w:p w14:paraId="4DCC0A81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.............................PLN</w:t>
            </w:r>
          </w:p>
          <w:p w14:paraId="27BBC820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69F939E8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  <w:p w14:paraId="2BC36529" w14:textId="77777777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</w:p>
        </w:tc>
        <w:tc>
          <w:tcPr>
            <w:tcW w:w="3163" w:type="dxa"/>
            <w:vAlign w:val="center"/>
          </w:tcPr>
          <w:p w14:paraId="020CB2BC" w14:textId="192F61A9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……….</w:t>
            </w:r>
          </w:p>
        </w:tc>
        <w:tc>
          <w:tcPr>
            <w:tcW w:w="3163" w:type="dxa"/>
            <w:vAlign w:val="center"/>
          </w:tcPr>
          <w:p w14:paraId="49C244D8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............................PLN</w:t>
            </w:r>
          </w:p>
          <w:p w14:paraId="3CD7F201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3C318BCC" w14:textId="436BDA8B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</w:tc>
      </w:tr>
      <w:tr w:rsidR="00B900AC" w14:paraId="544F0A4D" w14:textId="77777777" w:rsidTr="00B900AC">
        <w:trPr>
          <w:trHeight w:val="379"/>
        </w:trPr>
        <w:tc>
          <w:tcPr>
            <w:tcW w:w="9488" w:type="dxa"/>
            <w:gridSpan w:val="3"/>
            <w:shd w:val="clear" w:color="auto" w:fill="AEAAAA" w:themeFill="background2" w:themeFillShade="BF"/>
            <w:vAlign w:val="center"/>
          </w:tcPr>
          <w:p w14:paraId="54BC3BCD" w14:textId="0F28340E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>
              <w:rPr>
                <w:rFonts w:ascii="Trebuchet MS" w:eastAsia="Calibri" w:hAnsi="Trebuchet MS" w:cs="Tahoma"/>
                <w:b/>
                <w:u w:val="single"/>
                <w:lang w:eastAsia="en-US"/>
              </w:rPr>
              <w:t xml:space="preserve">Pakiet 3 </w:t>
            </w:r>
            <w:r w:rsidRPr="007E099E">
              <w:rPr>
                <w:rFonts w:ascii="Trebuchet MS" w:eastAsia="Calibri" w:hAnsi="Trebuchet MS" w:cs="Tahoma"/>
                <w:b/>
                <w:lang w:eastAsia="en-US"/>
              </w:rPr>
              <w:t xml:space="preserve">: </w:t>
            </w:r>
            <w:r w:rsidRPr="00DE338F">
              <w:rPr>
                <w:rFonts w:ascii="Trebuchet MS" w:eastAsia="Calibri" w:hAnsi="Trebuchet MS" w:cs="Tahoma"/>
                <w:b/>
                <w:lang w:eastAsia="en-US"/>
              </w:rPr>
              <w:t>Pojemnik na odpady zakaźne</w:t>
            </w:r>
          </w:p>
        </w:tc>
      </w:tr>
      <w:tr w:rsidR="00B900AC" w14:paraId="1C11D11B" w14:textId="77777777" w:rsidTr="00B900AC">
        <w:trPr>
          <w:trHeight w:val="363"/>
        </w:trPr>
        <w:tc>
          <w:tcPr>
            <w:tcW w:w="3162" w:type="dxa"/>
            <w:vAlign w:val="center"/>
          </w:tcPr>
          <w:p w14:paraId="6519F1AF" w14:textId="59BD9E7C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Wartość netto</w:t>
            </w:r>
          </w:p>
        </w:tc>
        <w:tc>
          <w:tcPr>
            <w:tcW w:w="3163" w:type="dxa"/>
            <w:vAlign w:val="center"/>
          </w:tcPr>
          <w:p w14:paraId="2F59C61A" w14:textId="5A75E5AB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VAT %</w:t>
            </w:r>
          </w:p>
        </w:tc>
        <w:tc>
          <w:tcPr>
            <w:tcW w:w="3163" w:type="dxa"/>
            <w:vAlign w:val="center"/>
          </w:tcPr>
          <w:p w14:paraId="2211B322" w14:textId="77F8BD2A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Wartość brutto</w:t>
            </w:r>
          </w:p>
        </w:tc>
      </w:tr>
      <w:tr w:rsidR="00B900AC" w14:paraId="30B66356" w14:textId="77777777" w:rsidTr="00B900AC">
        <w:tc>
          <w:tcPr>
            <w:tcW w:w="3162" w:type="dxa"/>
            <w:vAlign w:val="center"/>
          </w:tcPr>
          <w:p w14:paraId="1C7DF19E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</w:p>
          <w:p w14:paraId="26AAE988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.............................PLN</w:t>
            </w:r>
          </w:p>
          <w:p w14:paraId="05CDC38D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41D3B417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  <w:p w14:paraId="2B0EA0AA" w14:textId="77777777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</w:p>
        </w:tc>
        <w:tc>
          <w:tcPr>
            <w:tcW w:w="3163" w:type="dxa"/>
            <w:vAlign w:val="center"/>
          </w:tcPr>
          <w:p w14:paraId="6B365C11" w14:textId="71B0B536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……….</w:t>
            </w:r>
          </w:p>
        </w:tc>
        <w:tc>
          <w:tcPr>
            <w:tcW w:w="3163" w:type="dxa"/>
            <w:vAlign w:val="center"/>
          </w:tcPr>
          <w:p w14:paraId="2324D72C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............................PLN</w:t>
            </w:r>
          </w:p>
          <w:p w14:paraId="575F84E1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1F76EEDD" w14:textId="06799A09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</w:tc>
      </w:tr>
    </w:tbl>
    <w:p w14:paraId="5AA6BF81" w14:textId="77777777" w:rsidR="00B900AC" w:rsidRDefault="00B900AC" w:rsidP="00B900AC">
      <w:pPr>
        <w:pStyle w:val="Stopka"/>
        <w:jc w:val="both"/>
        <w:rPr>
          <w:rFonts w:ascii="Tahoma" w:hAnsi="Tahoma" w:cs="Tahoma"/>
        </w:rPr>
      </w:pPr>
    </w:p>
    <w:p w14:paraId="3B206108" w14:textId="77777777" w:rsidR="00B900AC" w:rsidRPr="00B900AC" w:rsidRDefault="00B900AC" w:rsidP="00B900AC">
      <w:pPr>
        <w:pStyle w:val="Stopka"/>
        <w:jc w:val="both"/>
        <w:rPr>
          <w:rFonts w:ascii="Tahoma" w:hAnsi="Tahoma" w:cs="Tahoma"/>
        </w:rPr>
      </w:pPr>
    </w:p>
    <w:p w14:paraId="511EEB40" w14:textId="77777777" w:rsidR="00F94612" w:rsidRPr="00D74FE8" w:rsidRDefault="00F94612" w:rsidP="00C07894">
      <w:pPr>
        <w:pStyle w:val="Stopka"/>
        <w:jc w:val="both"/>
        <w:rPr>
          <w:rFonts w:ascii="Tahoma" w:hAnsi="Tahoma" w:cs="Tahoma"/>
          <w:b/>
        </w:rPr>
      </w:pPr>
    </w:p>
    <w:p w14:paraId="2414ACEC" w14:textId="77777777" w:rsidR="00354AA1" w:rsidRPr="00D74FE8" w:rsidRDefault="00354AA1" w:rsidP="00C07894">
      <w:pPr>
        <w:pStyle w:val="Stopka"/>
        <w:jc w:val="both"/>
        <w:rPr>
          <w:rFonts w:ascii="Tahoma" w:hAnsi="Tahoma" w:cs="Tahoma"/>
        </w:rPr>
      </w:pPr>
    </w:p>
    <w:p w14:paraId="0E640773" w14:textId="5C357658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14:paraId="40911AAD" w14:textId="3B06382C" w:rsidR="00F94612" w:rsidRPr="00D74FE8" w:rsidRDefault="00C97847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 xml:space="preserve">że </w:t>
      </w:r>
      <w:r w:rsidRPr="00D74FE8">
        <w:rPr>
          <w:rFonts w:ascii="Tahoma" w:eastAsia="SimSun" w:hAnsi="Tahoma" w:cs="Tahoma"/>
          <w:sz w:val="20"/>
          <w:szCs w:val="20"/>
        </w:rPr>
        <w:t xml:space="preserve">zapoznaliśmy się ze Wzorem umowy (stanowiącym </w:t>
      </w:r>
      <w:r w:rsidR="008C2641" w:rsidRPr="008C2641">
        <w:rPr>
          <w:rFonts w:ascii="Tahoma" w:eastAsia="SimSun" w:hAnsi="Tahoma" w:cs="Tahoma"/>
          <w:sz w:val="20"/>
          <w:szCs w:val="20"/>
        </w:rPr>
        <w:t>załącznik nr 5</w:t>
      </w:r>
      <w:r w:rsidR="00D0231E" w:rsidRPr="008C2641">
        <w:rPr>
          <w:rFonts w:ascii="Tahoma" w:eastAsia="SimSun" w:hAnsi="Tahoma" w:cs="Tahoma"/>
          <w:sz w:val="20"/>
          <w:szCs w:val="20"/>
        </w:rPr>
        <w:br/>
      </w:r>
      <w:r w:rsidRPr="008C2641">
        <w:rPr>
          <w:rFonts w:ascii="Tahoma" w:eastAsia="SimSun" w:hAnsi="Tahoma" w:cs="Tahoma"/>
          <w:sz w:val="20"/>
          <w:szCs w:val="20"/>
        </w:rPr>
        <w:t>do SWKO) i akceptuje</w:t>
      </w:r>
      <w:r w:rsidR="00C80CA3" w:rsidRPr="008C2641">
        <w:rPr>
          <w:rFonts w:ascii="Tahoma" w:eastAsia="SimSun" w:hAnsi="Tahoma" w:cs="Tahoma"/>
          <w:sz w:val="20"/>
          <w:szCs w:val="20"/>
        </w:rPr>
        <w:t>my</w:t>
      </w:r>
      <w:r w:rsidRPr="008C2641">
        <w:rPr>
          <w:rFonts w:ascii="Tahoma" w:eastAsia="SimSun" w:hAnsi="Tahoma" w:cs="Tahoma"/>
          <w:sz w:val="20"/>
          <w:szCs w:val="20"/>
        </w:rPr>
        <w:t xml:space="preserve"> jego zapisy bez zastrzeżeń.</w:t>
      </w:r>
      <w:bookmarkStart w:id="0" w:name="_GoBack"/>
      <w:bookmarkEnd w:id="0"/>
    </w:p>
    <w:p w14:paraId="733638CB" w14:textId="3613FFC2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lastRenderedPageBreak/>
        <w:t xml:space="preserve">Oświadczamy, </w:t>
      </w:r>
      <w:r w:rsidRPr="00D74FE8">
        <w:rPr>
          <w:rFonts w:ascii="Tahoma" w:hAnsi="Tahoma" w:cs="Tahoma"/>
          <w:sz w:val="20"/>
          <w:szCs w:val="20"/>
        </w:rPr>
        <w:t>że wszystkie złożone przez nas dokumenty są zgodne z aktualnym stanem prawnym i faktycznym.</w:t>
      </w:r>
    </w:p>
    <w:p w14:paraId="720AA43A" w14:textId="200E0A5C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uważamy się za związanych niniejszą ofertą przez okres</w:t>
      </w:r>
      <w:r w:rsidRPr="00D74FE8">
        <w:rPr>
          <w:rFonts w:ascii="Tahoma" w:hAnsi="Tahoma" w:cs="Tahoma"/>
          <w:b/>
          <w:sz w:val="20"/>
          <w:szCs w:val="20"/>
        </w:rPr>
        <w:t xml:space="preserve"> 30 dni</w:t>
      </w:r>
      <w:r w:rsidRPr="00D74FE8">
        <w:rPr>
          <w:rFonts w:ascii="Tahoma" w:hAnsi="Tahoma" w:cs="Tahoma"/>
          <w:sz w:val="20"/>
          <w:szCs w:val="20"/>
        </w:rPr>
        <w:t xml:space="preserve"> </w:t>
      </w:r>
      <w:r w:rsidR="00D0231E" w:rsidRPr="00D74FE8">
        <w:rPr>
          <w:rFonts w:ascii="Tahoma" w:hAnsi="Tahoma" w:cs="Tahoma"/>
          <w:sz w:val="20"/>
          <w:szCs w:val="20"/>
        </w:rPr>
        <w:br/>
      </w:r>
      <w:r w:rsidRPr="00D74FE8">
        <w:rPr>
          <w:rFonts w:ascii="Tahoma" w:hAnsi="Tahoma" w:cs="Tahoma"/>
          <w:sz w:val="20"/>
          <w:szCs w:val="20"/>
        </w:rPr>
        <w:t xml:space="preserve">od </w:t>
      </w:r>
      <w:r w:rsidR="00E82E38" w:rsidRPr="00D74FE8">
        <w:rPr>
          <w:rFonts w:ascii="Tahoma" w:hAnsi="Tahoma" w:cs="Tahoma"/>
          <w:sz w:val="20"/>
          <w:szCs w:val="20"/>
        </w:rPr>
        <w:t xml:space="preserve">upływu </w:t>
      </w:r>
      <w:r w:rsidRPr="00D74FE8">
        <w:rPr>
          <w:rFonts w:ascii="Tahoma" w:hAnsi="Tahoma" w:cs="Tahoma"/>
          <w:sz w:val="20"/>
          <w:szCs w:val="20"/>
        </w:rPr>
        <w:t>terminu składania ofert</w:t>
      </w:r>
    </w:p>
    <w:p w14:paraId="1D4B2AAD" w14:textId="77777777" w:rsidR="007039E2" w:rsidRPr="00D74FE8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b/>
          <w:bCs/>
          <w:sz w:val="20"/>
          <w:szCs w:val="20"/>
          <w:u w:val="single"/>
        </w:rPr>
      </w:pPr>
      <w:r w:rsidRPr="00D74FE8">
        <w:rPr>
          <w:rFonts w:ascii="Tahoma" w:hAnsi="Tahoma" w:cs="Tahoma"/>
          <w:b/>
          <w:bCs/>
          <w:sz w:val="20"/>
          <w:szCs w:val="20"/>
          <w:u w:val="single"/>
        </w:rPr>
        <w:t>Oświadczamy, że:</w:t>
      </w:r>
    </w:p>
    <w:p w14:paraId="67B0EE03" w14:textId="77777777" w:rsidR="007039E2" w:rsidRPr="00D74FE8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sz w:val="20"/>
          <w:szCs w:val="20"/>
        </w:rPr>
        <w:t xml:space="preserve">posiadamy uprawnienia do wykonywania określonej działalności lub czynności, </w:t>
      </w:r>
    </w:p>
    <w:p w14:paraId="09A7C7A7" w14:textId="77777777" w:rsidR="007039E2" w:rsidRPr="00D74FE8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posiadamy odpowiednią wiedzę i doświadczenie,</w:t>
      </w:r>
    </w:p>
    <w:p w14:paraId="04A30DFD" w14:textId="77777777" w:rsidR="007039E2" w:rsidRPr="00D74FE8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dysponujemy odpowiednim potencjałem oraz zasobami zdolnymi do wykonania zamówienia,</w:t>
      </w:r>
    </w:p>
    <w:p w14:paraId="7E5C5ED9" w14:textId="77777777" w:rsidR="007039E2" w:rsidRPr="00D74FE8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znajdujemy się w sytuacji ekonomicznej i finansowej zapewniającej wykonanie zamówienia.</w:t>
      </w:r>
    </w:p>
    <w:p w14:paraId="38AFB706" w14:textId="77777777" w:rsidR="009A1AD4" w:rsidRPr="00D74FE8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b/>
        </w:rPr>
        <w:t>Oświadczamy</w:t>
      </w:r>
      <w:r w:rsidRPr="00D74FE8">
        <w:rPr>
          <w:rFonts w:ascii="Tahoma" w:hAnsi="Tahoma" w:cs="Tahoma"/>
        </w:rPr>
        <w:t>, że w cenie oferty zostały uwzględnione wszystkie koszty niezbędne do zrealizowania zamówienia z należytą stara</w:t>
      </w:r>
      <w:r w:rsidR="00F94612" w:rsidRPr="00D74FE8">
        <w:rPr>
          <w:rFonts w:ascii="Tahoma" w:hAnsi="Tahoma" w:cs="Tahoma"/>
        </w:rPr>
        <w:t xml:space="preserve">nnością i zgodnie z wymaganiami </w:t>
      </w:r>
      <w:r w:rsidR="00E82E38" w:rsidRPr="00D74FE8">
        <w:rPr>
          <w:rFonts w:ascii="Tahoma" w:hAnsi="Tahoma" w:cs="Tahoma"/>
        </w:rPr>
        <w:t>Zamawiającego</w:t>
      </w:r>
    </w:p>
    <w:p w14:paraId="3DC38A51" w14:textId="77777777" w:rsidR="00F94612" w:rsidRPr="00D74FE8" w:rsidRDefault="00F94612" w:rsidP="00E57F74">
      <w:pPr>
        <w:jc w:val="both"/>
        <w:rPr>
          <w:rFonts w:ascii="Tahoma" w:hAnsi="Tahoma" w:cs="Tahoma"/>
        </w:rPr>
      </w:pPr>
    </w:p>
    <w:p w14:paraId="362AEE62" w14:textId="77777777" w:rsidR="00F93E35" w:rsidRPr="00D74FE8" w:rsidRDefault="00F93E35" w:rsidP="00A714E9">
      <w:pPr>
        <w:ind w:hanging="284"/>
        <w:jc w:val="both"/>
        <w:rPr>
          <w:rFonts w:ascii="Tahoma" w:hAnsi="Tahoma" w:cs="Tahoma"/>
        </w:rPr>
      </w:pPr>
    </w:p>
    <w:p w14:paraId="119E251D" w14:textId="77777777" w:rsidR="007039E2" w:rsidRPr="00D74FE8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 xml:space="preserve">Do kontaktów z naszą Firmą upoważniamy  </w:t>
      </w:r>
      <w:r w:rsidRPr="00D74FE8">
        <w:rPr>
          <w:rFonts w:ascii="Tahoma" w:hAnsi="Tahoma" w:cs="Tahoma"/>
          <w:b/>
        </w:rPr>
        <w:t xml:space="preserve"> </w:t>
      </w:r>
      <w:r w:rsidRPr="00D74FE8">
        <w:rPr>
          <w:rFonts w:ascii="Tahoma" w:hAnsi="Tahoma" w:cs="Tahoma"/>
        </w:rPr>
        <w:t xml:space="preserve">.................................................................... </w:t>
      </w:r>
    </w:p>
    <w:p w14:paraId="7B027B49" w14:textId="77777777" w:rsidR="00F75349" w:rsidRPr="00D74FE8" w:rsidRDefault="00F75349" w:rsidP="00A714E9">
      <w:pPr>
        <w:tabs>
          <w:tab w:val="left" w:pos="925"/>
        </w:tabs>
        <w:ind w:hanging="284"/>
        <w:jc w:val="both"/>
        <w:rPr>
          <w:rFonts w:ascii="Tahoma" w:hAnsi="Tahoma" w:cs="Tahoma"/>
        </w:rPr>
      </w:pPr>
    </w:p>
    <w:p w14:paraId="2CFD67D2" w14:textId="6D214A0F" w:rsidR="00F94612" w:rsidRDefault="007039E2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  <w:r w:rsidRPr="00D74FE8">
        <w:rPr>
          <w:rFonts w:ascii="Tahoma" w:hAnsi="Tahoma" w:cs="Tahoma"/>
          <w:sz w:val="20"/>
        </w:rPr>
        <w:tab/>
      </w:r>
      <w:r w:rsidRPr="00D74FE8">
        <w:rPr>
          <w:rFonts w:ascii="Tahoma" w:hAnsi="Tahoma" w:cs="Tahoma"/>
          <w:sz w:val="20"/>
          <w:lang w:val="en-US"/>
        </w:rPr>
        <w:t>tel. .................................. fax. ....................................</w:t>
      </w:r>
      <w:proofErr w:type="spellStart"/>
      <w:r w:rsidRPr="00D74FE8">
        <w:rPr>
          <w:rFonts w:ascii="Tahoma" w:hAnsi="Tahoma" w:cs="Tahoma"/>
          <w:sz w:val="20"/>
          <w:lang w:val="en-US"/>
        </w:rPr>
        <w:t>adres</w:t>
      </w:r>
      <w:proofErr w:type="spellEnd"/>
      <w:r w:rsidRPr="00D74FE8">
        <w:rPr>
          <w:rFonts w:ascii="Tahoma" w:hAnsi="Tahoma" w:cs="Tahoma"/>
          <w:sz w:val="20"/>
          <w:lang w:val="en-US"/>
        </w:rPr>
        <w:t xml:space="preserve"> e-mail........................................</w:t>
      </w:r>
    </w:p>
    <w:p w14:paraId="312301CF" w14:textId="77777777" w:rsidR="00E57F74" w:rsidRPr="00D74FE8" w:rsidRDefault="00E57F74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</w:p>
    <w:p w14:paraId="1084AFDE" w14:textId="77777777" w:rsidR="00F75349" w:rsidRPr="00D74FE8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Do oferty dołączamy następujące oświadczenia i dokumenty:</w:t>
      </w:r>
    </w:p>
    <w:p w14:paraId="4D5BA38D" w14:textId="77777777" w:rsidR="007039E2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D74FE8" w:rsidRDefault="007039E2" w:rsidP="00A714E9">
      <w:pPr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c/ ........................................................................................................zał. nr .................</w:t>
      </w:r>
    </w:p>
    <w:p w14:paraId="53082471" w14:textId="77777777" w:rsidR="00F93E35" w:rsidRPr="00D74FE8" w:rsidRDefault="00F93E35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01DD061F" w14:textId="77777777" w:rsidR="00D0231E" w:rsidRPr="00D74FE8" w:rsidRDefault="00D0231E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17408C23" w14:textId="77777777" w:rsidR="007039E2" w:rsidRPr="00D74FE8" w:rsidRDefault="007039E2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 xml:space="preserve">data ........................................... 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  <w:t xml:space="preserve">                </w:t>
      </w:r>
      <w:r w:rsidR="00C07894" w:rsidRPr="00D74FE8">
        <w:rPr>
          <w:rFonts w:ascii="Tahoma" w:hAnsi="Tahoma" w:cs="Tahoma"/>
        </w:rPr>
        <w:t xml:space="preserve">         </w:t>
      </w:r>
      <w:r w:rsidRPr="00D74FE8">
        <w:rPr>
          <w:rFonts w:ascii="Tahoma" w:hAnsi="Tahoma" w:cs="Tahoma"/>
        </w:rPr>
        <w:t xml:space="preserve">   ...................................................</w:t>
      </w:r>
    </w:p>
    <w:p w14:paraId="224CC906" w14:textId="77777777" w:rsidR="00782047" w:rsidRPr="00D74FE8" w:rsidRDefault="007039E2" w:rsidP="00D0231E">
      <w:pPr>
        <w:ind w:left="4672" w:firstLine="992"/>
        <w:rPr>
          <w:rFonts w:ascii="Tahoma" w:hAnsi="Tahoma" w:cs="Tahoma"/>
        </w:rPr>
      </w:pPr>
      <w:r w:rsidRPr="00D74FE8">
        <w:rPr>
          <w:rFonts w:ascii="Tahoma" w:hAnsi="Tahoma" w:cs="Tahoma"/>
        </w:rPr>
        <w:t>pieczątka i podpis Wykonawcy</w:t>
      </w:r>
    </w:p>
    <w:sectPr w:rsidR="00782047" w:rsidRPr="00D74FE8" w:rsidSect="00D0231E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B8F0" w14:textId="77777777" w:rsidR="00B73172" w:rsidRDefault="00B73172">
      <w:r>
        <w:separator/>
      </w:r>
    </w:p>
  </w:endnote>
  <w:endnote w:type="continuationSeparator" w:id="0">
    <w:p w14:paraId="79CFFA9F" w14:textId="77777777" w:rsidR="00B73172" w:rsidRDefault="00B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A950" w14:textId="77777777" w:rsidR="00B73172" w:rsidRDefault="00B73172">
      <w:r>
        <w:separator/>
      </w:r>
    </w:p>
  </w:footnote>
  <w:footnote w:type="continuationSeparator" w:id="0">
    <w:p w14:paraId="45A3358E" w14:textId="77777777" w:rsidR="00B73172" w:rsidRDefault="00B7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88BA" w14:textId="77777777" w:rsidR="002656C7" w:rsidRDefault="002656C7" w:rsidP="002656C7">
    <w:pPr>
      <w:rPr>
        <w:rFonts w:ascii="Tahoma" w:hAnsi="Tahoma" w:cs="Tahoma"/>
        <w:i/>
      </w:rPr>
    </w:pPr>
    <w:r w:rsidRPr="00294EE0">
      <w:rPr>
        <w:noProof/>
        <w:lang w:eastAsia="pl-PL"/>
      </w:rPr>
      <w:drawing>
        <wp:inline distT="0" distB="0" distL="0" distR="0" wp14:anchorId="11423114" wp14:editId="33618D3B">
          <wp:extent cx="56673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30836" r="61681" b="52032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7772"/>
    </w:tblGrid>
    <w:tr w:rsidR="002656C7" w:rsidRPr="00F11A9E" w14:paraId="7F704634" w14:textId="77777777" w:rsidTr="00772B18">
      <w:tc>
        <w:tcPr>
          <w:tcW w:w="1716" w:type="dxa"/>
          <w:shd w:val="clear" w:color="auto" w:fill="auto"/>
        </w:tcPr>
        <w:p w14:paraId="41B61E6A" w14:textId="77777777" w:rsidR="002656C7" w:rsidRPr="00765355" w:rsidRDefault="002656C7" w:rsidP="002656C7">
          <w:pPr>
            <w:rPr>
              <w:rFonts w:ascii="Calibri" w:eastAsia="Calibri" w:hAnsi="Calibri"/>
              <w:sz w:val="2"/>
              <w:szCs w:val="2"/>
            </w:rPr>
          </w:pPr>
        </w:p>
        <w:p w14:paraId="02B98FFE" w14:textId="77777777" w:rsidR="002656C7" w:rsidRPr="00924ED6" w:rsidRDefault="002656C7" w:rsidP="002656C7">
          <w:pPr>
            <w:rPr>
              <w:rFonts w:ascii="Calibri" w:eastAsia="Calibri" w:hAnsi="Calibri"/>
              <w:sz w:val="24"/>
              <w:szCs w:val="24"/>
            </w:rPr>
          </w:pPr>
          <w:r w:rsidRPr="00924ED6">
            <w:rPr>
              <w:rFonts w:ascii="Calibri" w:eastAsia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073D66B" wp14:editId="36F59360">
                <wp:extent cx="95250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  <w:shd w:val="clear" w:color="auto" w:fill="auto"/>
        </w:tcPr>
        <w:p w14:paraId="23D5C1B1" w14:textId="77777777" w:rsidR="002656C7" w:rsidRPr="004469A4" w:rsidRDefault="002656C7" w:rsidP="002656C7">
          <w:pPr>
            <w:pStyle w:val="Bezodstpw"/>
            <w:jc w:val="center"/>
            <w:rPr>
              <w:rFonts w:ascii="Ubuntu" w:eastAsia="GungsuhChe" w:hAnsi="Ubuntu"/>
              <w:b/>
              <w:color w:val="2E74B5"/>
            </w:rPr>
          </w:pPr>
        </w:p>
        <w:p w14:paraId="5A74628B" w14:textId="77777777" w:rsidR="002656C7" w:rsidRPr="004469A4" w:rsidRDefault="002656C7" w:rsidP="002656C7">
          <w:pPr>
            <w:pStyle w:val="Bezodstpw"/>
            <w:jc w:val="center"/>
            <w:rPr>
              <w:rFonts w:ascii="Ubuntu" w:eastAsia="Calibri" w:hAnsi="Ubuntu" w:cs="Arial"/>
              <w:b/>
              <w:color w:val="2E74B5"/>
            </w:rPr>
          </w:pPr>
          <w:r w:rsidRPr="004469A4">
            <w:rPr>
              <w:rFonts w:ascii="Ubuntu" w:eastAsia="GungsuhChe" w:hAnsi="Ubuntu"/>
              <w:b/>
              <w:color w:val="2E74B5"/>
            </w:rPr>
            <w:t>Górnośląskie Centrum Zdrowia Dziecka</w:t>
          </w:r>
          <w:r w:rsidRPr="004469A4">
            <w:rPr>
              <w:rFonts w:ascii="Ubuntu" w:eastAsia="Calibri" w:hAnsi="Ubuntu" w:cs="Arial"/>
              <w:b/>
              <w:color w:val="2E74B5"/>
            </w:rPr>
            <w:t xml:space="preserve"> im. św. Jana Pawła II</w:t>
          </w:r>
        </w:p>
        <w:p w14:paraId="3DF544AA" w14:textId="77777777" w:rsidR="002656C7" w:rsidRPr="00AE5240" w:rsidRDefault="002656C7" w:rsidP="002656C7">
          <w:pPr>
            <w:pStyle w:val="Bezodstpw"/>
            <w:jc w:val="center"/>
            <w:rPr>
              <w:rFonts w:ascii="Ubuntu" w:eastAsia="Calibri" w:hAnsi="Ubuntu" w:cs="Arial"/>
              <w:sz w:val="19"/>
              <w:szCs w:val="19"/>
            </w:rPr>
          </w:pPr>
          <w:r w:rsidRPr="00AE5240">
            <w:rPr>
              <w:rFonts w:ascii="Ubuntu" w:eastAsia="Calibri" w:hAnsi="Ubuntu" w:cs="Arial"/>
              <w:sz w:val="19"/>
              <w:szCs w:val="19"/>
            </w:rPr>
            <w:t>Samodzielny Publiczny Szpital Kliniczny Nr 6 Śląskiego Uniwersytetu Medycznego w Katowicach</w:t>
          </w:r>
        </w:p>
        <w:p w14:paraId="05580341" w14:textId="77777777" w:rsidR="002656C7" w:rsidRPr="00AE5240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>40-752 Katowice, ul. Medyków 16 tel. 32  207 18 00, fax. 32  207 15 46</w:t>
          </w:r>
        </w:p>
        <w:p w14:paraId="1C8191C2" w14:textId="77777777" w:rsidR="002656C7" w:rsidRPr="00AE5240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color w:val="1478AA"/>
              <w:sz w:val="16"/>
              <w:szCs w:val="16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 </w:t>
          </w:r>
          <w:hyperlink r:id="rId3" w:history="1">
            <w:r w:rsidRPr="00AE5240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</w:rPr>
              <w:t>www.gczd.katowice.pl</w:t>
            </w:r>
          </w:hyperlink>
          <w:r w:rsidRPr="00AE5240">
            <w:rPr>
              <w:rFonts w:ascii="Ubuntu" w:eastAsia="Calibri" w:hAnsi="Ubuntu" w:cs="Arial"/>
              <w:color w:val="1478AA"/>
              <w:sz w:val="16"/>
              <w:szCs w:val="16"/>
            </w:rPr>
            <w:t xml:space="preserve"> </w:t>
          </w: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     adres e-mail: </w:t>
          </w:r>
          <w:hyperlink r:id="rId4" w:history="1">
            <w:r w:rsidRPr="00AE5240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</w:rPr>
              <w:t>sekretariat@gczd.katowice.pl</w:t>
            </w:r>
          </w:hyperlink>
        </w:p>
        <w:p w14:paraId="31C17B58" w14:textId="77777777" w:rsidR="002656C7" w:rsidRPr="00AE5240" w:rsidRDefault="002656C7" w:rsidP="002656C7">
          <w:pPr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Księga rejestrowa: 000000018596-W-24,  KRS</w:t>
          </w: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: 0000061833   </w:t>
          </w:r>
        </w:p>
        <w:p w14:paraId="66A5BDD3" w14:textId="77777777" w:rsidR="002656C7" w:rsidRPr="00924ED6" w:rsidRDefault="002656C7" w:rsidP="002656C7">
          <w:pPr>
            <w:jc w:val="center"/>
            <w:rPr>
              <w:rFonts w:ascii="Ubuntu" w:eastAsia="Calibri" w:hAnsi="Ubuntu"/>
              <w:sz w:val="16"/>
              <w:szCs w:val="16"/>
              <w:lang w:eastAsia="pl-PL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REGON 001415000, NIP 634-23-46-590</w:t>
          </w:r>
        </w:p>
      </w:tc>
    </w:tr>
  </w:tbl>
  <w:p w14:paraId="54E545E9" w14:textId="77777777" w:rsidR="002656C7" w:rsidRDefault="0026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64D03"/>
    <w:rsid w:val="000762DD"/>
    <w:rsid w:val="0009510D"/>
    <w:rsid w:val="000E3C0C"/>
    <w:rsid w:val="001069FC"/>
    <w:rsid w:val="00144989"/>
    <w:rsid w:val="00166937"/>
    <w:rsid w:val="002015E5"/>
    <w:rsid w:val="0021212C"/>
    <w:rsid w:val="002656C7"/>
    <w:rsid w:val="00266092"/>
    <w:rsid w:val="00277A3A"/>
    <w:rsid w:val="002A04BD"/>
    <w:rsid w:val="002F1896"/>
    <w:rsid w:val="00300CB0"/>
    <w:rsid w:val="00302114"/>
    <w:rsid w:val="00354AA1"/>
    <w:rsid w:val="0037197A"/>
    <w:rsid w:val="00375DC5"/>
    <w:rsid w:val="003B130A"/>
    <w:rsid w:val="003F3E6D"/>
    <w:rsid w:val="003F5629"/>
    <w:rsid w:val="0041214C"/>
    <w:rsid w:val="0044662A"/>
    <w:rsid w:val="00490A16"/>
    <w:rsid w:val="004C59FF"/>
    <w:rsid w:val="00515A9A"/>
    <w:rsid w:val="005525ED"/>
    <w:rsid w:val="00611305"/>
    <w:rsid w:val="006207B6"/>
    <w:rsid w:val="00641B98"/>
    <w:rsid w:val="0066537B"/>
    <w:rsid w:val="0069235B"/>
    <w:rsid w:val="0069314A"/>
    <w:rsid w:val="00693E44"/>
    <w:rsid w:val="007039E2"/>
    <w:rsid w:val="00782047"/>
    <w:rsid w:val="00784752"/>
    <w:rsid w:val="007A2098"/>
    <w:rsid w:val="007F5EF1"/>
    <w:rsid w:val="008000A6"/>
    <w:rsid w:val="008048C3"/>
    <w:rsid w:val="00811788"/>
    <w:rsid w:val="00821498"/>
    <w:rsid w:val="0083690E"/>
    <w:rsid w:val="008429E1"/>
    <w:rsid w:val="00886EFF"/>
    <w:rsid w:val="008C2641"/>
    <w:rsid w:val="00900D3A"/>
    <w:rsid w:val="009316ED"/>
    <w:rsid w:val="0093692F"/>
    <w:rsid w:val="00957DDE"/>
    <w:rsid w:val="009A1AD4"/>
    <w:rsid w:val="009B63B5"/>
    <w:rsid w:val="00A13D4C"/>
    <w:rsid w:val="00A1506B"/>
    <w:rsid w:val="00A16EAF"/>
    <w:rsid w:val="00A22F00"/>
    <w:rsid w:val="00A276F7"/>
    <w:rsid w:val="00A4137C"/>
    <w:rsid w:val="00A714E9"/>
    <w:rsid w:val="00A7577B"/>
    <w:rsid w:val="00AC1DC1"/>
    <w:rsid w:val="00B05063"/>
    <w:rsid w:val="00B10B16"/>
    <w:rsid w:val="00B73172"/>
    <w:rsid w:val="00B84989"/>
    <w:rsid w:val="00B900AC"/>
    <w:rsid w:val="00C07894"/>
    <w:rsid w:val="00C5312C"/>
    <w:rsid w:val="00C80CA3"/>
    <w:rsid w:val="00C97847"/>
    <w:rsid w:val="00D0231E"/>
    <w:rsid w:val="00D74FE8"/>
    <w:rsid w:val="00D8568C"/>
    <w:rsid w:val="00DC6928"/>
    <w:rsid w:val="00E57F74"/>
    <w:rsid w:val="00E614B8"/>
    <w:rsid w:val="00E82E38"/>
    <w:rsid w:val="00E971EB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Bezodstpw">
    <w:name w:val="No Spacing"/>
    <w:uiPriority w:val="1"/>
    <w:qFormat/>
    <w:rsid w:val="002656C7"/>
    <w:pPr>
      <w:suppressAutoHyphens/>
    </w:pPr>
    <w:rPr>
      <w:lang w:eastAsia="ar-SA"/>
    </w:rPr>
  </w:style>
  <w:style w:type="paragraph" w:customStyle="1" w:styleId="ZnakZnak1ZnakZnakZnak">
    <w:name w:val="Znak Znak1 Znak Znak Znak"/>
    <w:basedOn w:val="Normalny"/>
    <w:rsid w:val="00B900AC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czdi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zd.katowic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kretariat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4142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16</cp:revision>
  <cp:lastPrinted>2020-12-29T09:55:00Z</cp:lastPrinted>
  <dcterms:created xsi:type="dcterms:W3CDTF">2018-02-12T06:34:00Z</dcterms:created>
  <dcterms:modified xsi:type="dcterms:W3CDTF">2021-02-15T10:24:00Z</dcterms:modified>
</cp:coreProperties>
</file>