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92654B" w14:textId="28DBFC2D" w:rsidR="00782047" w:rsidRPr="00300CB0" w:rsidRDefault="00782047" w:rsidP="00782047">
      <w:pPr>
        <w:jc w:val="right"/>
        <w:rPr>
          <w:iCs/>
        </w:rPr>
      </w:pPr>
      <w:r w:rsidRPr="00300CB0">
        <w:rPr>
          <w:iCs/>
        </w:rPr>
        <w:t>Załącznik nr 1</w:t>
      </w:r>
      <w:r w:rsidR="007E6AD8">
        <w:rPr>
          <w:iCs/>
        </w:rPr>
        <w:t xml:space="preserve"> do SWKO</w:t>
      </w:r>
      <w:r w:rsidR="000D6B53">
        <w:rPr>
          <w:iCs/>
        </w:rPr>
        <w:t xml:space="preserve"> </w:t>
      </w:r>
      <w:r w:rsidR="007E6AD8">
        <w:rPr>
          <w:iCs/>
        </w:rPr>
        <w:t>/</w:t>
      </w:r>
      <w:r w:rsidR="000D6B53">
        <w:rPr>
          <w:iCs/>
        </w:rPr>
        <w:t xml:space="preserve"> </w:t>
      </w:r>
      <w:r w:rsidR="007E6AD8">
        <w:rPr>
          <w:iCs/>
        </w:rPr>
        <w:t>do Umowy</w:t>
      </w:r>
    </w:p>
    <w:p w14:paraId="1244C16B" w14:textId="77777777" w:rsidR="00782047" w:rsidRPr="00300CB0" w:rsidRDefault="00782047">
      <w:pPr>
        <w:rPr>
          <w:i/>
        </w:rPr>
      </w:pPr>
    </w:p>
    <w:p w14:paraId="72BCF12C" w14:textId="54635ECB" w:rsidR="007039E2" w:rsidRPr="00300CB0" w:rsidRDefault="007039E2">
      <w:pPr>
        <w:rPr>
          <w:iCs/>
        </w:rPr>
      </w:pPr>
      <w:r w:rsidRPr="00300CB0">
        <w:rPr>
          <w:i/>
        </w:rPr>
        <w:t>..............................</w:t>
      </w:r>
      <w:r w:rsidR="00855CE9">
        <w:rPr>
          <w:i/>
        </w:rPr>
        <w:t>...........</w:t>
      </w:r>
      <w:r w:rsidRPr="00300CB0">
        <w:rPr>
          <w:i/>
        </w:rPr>
        <w:t xml:space="preserve">..........                                                             </w:t>
      </w:r>
      <w:r w:rsidR="00F75349" w:rsidRPr="00300CB0">
        <w:rPr>
          <w:i/>
        </w:rPr>
        <w:t xml:space="preserve">                               </w:t>
      </w:r>
    </w:p>
    <w:p w14:paraId="557D13E1" w14:textId="77777777" w:rsidR="007039E2" w:rsidRPr="00300CB0" w:rsidRDefault="007039E2">
      <w:pPr>
        <w:pStyle w:val="Tekstkomentarza1"/>
        <w:rPr>
          <w:i/>
        </w:rPr>
      </w:pPr>
      <w:r w:rsidRPr="00300CB0">
        <w:rPr>
          <w:i/>
        </w:rPr>
        <w:t>pieczęć firmowa Wykonawcy</w:t>
      </w:r>
    </w:p>
    <w:p w14:paraId="3A7071FC" w14:textId="77777777" w:rsidR="007039E2" w:rsidRPr="00300CB0" w:rsidRDefault="007039E2">
      <w:pPr>
        <w:jc w:val="center"/>
        <w:rPr>
          <w:b/>
          <w:u w:val="single"/>
        </w:rPr>
      </w:pPr>
    </w:p>
    <w:p w14:paraId="06D1A2D2" w14:textId="1FE54F46" w:rsidR="007039E2" w:rsidRDefault="007039E2" w:rsidP="0069235B">
      <w:pPr>
        <w:rPr>
          <w:b/>
          <w:u w:val="single"/>
        </w:rPr>
      </w:pPr>
    </w:p>
    <w:p w14:paraId="3B1EEA6D" w14:textId="77777777" w:rsidR="00855CE9" w:rsidRPr="001E0518" w:rsidRDefault="00855CE9" w:rsidP="0069235B">
      <w:pPr>
        <w:rPr>
          <w:b/>
          <w:u w:val="single"/>
        </w:rPr>
      </w:pPr>
    </w:p>
    <w:p w14:paraId="0853A4A7" w14:textId="77777777" w:rsidR="00782047" w:rsidRPr="001E0518" w:rsidRDefault="00782047">
      <w:pPr>
        <w:rPr>
          <w:b/>
          <w:u w:val="single"/>
        </w:rPr>
      </w:pPr>
    </w:p>
    <w:p w14:paraId="0BE0430F" w14:textId="77777777" w:rsidR="007039E2" w:rsidRPr="001E0518" w:rsidRDefault="007039E2">
      <w:pPr>
        <w:jc w:val="center"/>
        <w:rPr>
          <w:b/>
          <w:u w:val="single"/>
        </w:rPr>
      </w:pPr>
      <w:r w:rsidRPr="001E0518">
        <w:rPr>
          <w:b/>
          <w:u w:val="single"/>
        </w:rPr>
        <w:t xml:space="preserve">OFERTA DOT. KONKURSU OFERT </w:t>
      </w:r>
    </w:p>
    <w:p w14:paraId="35794641" w14:textId="0DD9D017" w:rsidR="00957DDE" w:rsidRPr="001E0518" w:rsidRDefault="007039E2" w:rsidP="00490A16">
      <w:pPr>
        <w:autoSpaceDE w:val="0"/>
        <w:jc w:val="center"/>
        <w:rPr>
          <w:rFonts w:eastAsia="SimSun"/>
          <w:b/>
          <w:bCs/>
        </w:rPr>
      </w:pPr>
      <w:r w:rsidRPr="001E0518">
        <w:rPr>
          <w:rFonts w:eastAsia="SimSun"/>
          <w:b/>
          <w:bCs/>
        </w:rPr>
        <w:t>na</w:t>
      </w:r>
      <w:r w:rsidR="00782047" w:rsidRPr="001E0518">
        <w:rPr>
          <w:rFonts w:eastAsia="SimSun"/>
          <w:b/>
          <w:bCs/>
        </w:rPr>
        <w:t>:</w:t>
      </w:r>
    </w:p>
    <w:p w14:paraId="294E9E22" w14:textId="0CD743EA" w:rsidR="005C7FE6" w:rsidRPr="001E0518" w:rsidRDefault="0085186B" w:rsidP="005C7FE6">
      <w:pPr>
        <w:spacing w:line="276" w:lineRule="auto"/>
        <w:jc w:val="both"/>
        <w:rPr>
          <w:b/>
        </w:rPr>
      </w:pPr>
      <w:r w:rsidRPr="001E0518">
        <w:rPr>
          <w:rFonts w:eastAsia="SimSun"/>
          <w:b/>
        </w:rPr>
        <w:t>„</w:t>
      </w:r>
      <w:r w:rsidR="005C7FE6" w:rsidRPr="001E0518">
        <w:rPr>
          <w:b/>
          <w:bCs/>
          <w:lang w:eastAsia="pl-PL"/>
        </w:rPr>
        <w:t>Projekt budowlany/zagospodarowania terenu, techniczny, projekt specyfikacji technicznych wykonania i odbioru robót oraz kosztorysy inwestorskie umożliwiające ogłoszenie postępowania przetargowego i wyłonienie wykonawcy prac budowlano-instalacyjnych w celu dostosowania istniejącego lądowiska do wymagań wynikających z rozporządzenia Ministra Zdrowia w sprawie szpitalnego oddziału ratunkowego z dnia 27 czerwca 2019 r. (</w:t>
      </w:r>
      <w:r w:rsidR="009C6A93" w:rsidRPr="009C6A93">
        <w:rPr>
          <w:b/>
          <w:bCs/>
          <w:lang w:eastAsia="pl-PL"/>
        </w:rPr>
        <w:t xml:space="preserve">Dz. U. 2021.2048 </w:t>
      </w:r>
      <w:proofErr w:type="spellStart"/>
      <w:r w:rsidR="009C6A93" w:rsidRPr="009C6A93">
        <w:rPr>
          <w:b/>
          <w:bCs/>
          <w:lang w:eastAsia="pl-PL"/>
        </w:rPr>
        <w:t>t.j</w:t>
      </w:r>
      <w:proofErr w:type="spellEnd"/>
      <w:r w:rsidR="009C6A93" w:rsidRPr="009C6A93">
        <w:rPr>
          <w:b/>
          <w:bCs/>
          <w:lang w:eastAsia="pl-PL"/>
        </w:rPr>
        <w:t>. ze zm.</w:t>
      </w:r>
      <w:r w:rsidR="005C7FE6" w:rsidRPr="001E0518">
        <w:rPr>
          <w:b/>
          <w:bCs/>
          <w:lang w:eastAsia="pl-PL"/>
        </w:rPr>
        <w:t>) i przepisów, do których się ono odwołuje.”</w:t>
      </w:r>
    </w:p>
    <w:p w14:paraId="5470904F" w14:textId="77777777" w:rsidR="0085186B" w:rsidRPr="00300CB0" w:rsidRDefault="0085186B" w:rsidP="00F542B4">
      <w:pPr>
        <w:autoSpaceDE w:val="0"/>
        <w:jc w:val="both"/>
        <w:rPr>
          <w:b/>
        </w:rPr>
      </w:pPr>
    </w:p>
    <w:p w14:paraId="3C6ECB1B" w14:textId="77777777" w:rsidR="007039E2" w:rsidRPr="00300CB0" w:rsidRDefault="007039E2" w:rsidP="00957DDE">
      <w:pPr>
        <w:autoSpaceDE w:val="0"/>
        <w:jc w:val="both"/>
        <w:rPr>
          <w:b/>
        </w:rPr>
      </w:pPr>
      <w:r w:rsidRPr="00300CB0">
        <w:rPr>
          <w:b/>
        </w:rPr>
        <w:t>Pełna nazwa Wykonawcy:</w:t>
      </w:r>
    </w:p>
    <w:p w14:paraId="0172A301" w14:textId="77777777" w:rsidR="00782047" w:rsidRPr="00300CB0" w:rsidRDefault="00782047" w:rsidP="00957DDE">
      <w:pPr>
        <w:autoSpaceDE w:val="0"/>
        <w:jc w:val="both"/>
        <w:rPr>
          <w:b/>
        </w:rPr>
      </w:pPr>
    </w:p>
    <w:p w14:paraId="25E408D3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3833479E" w14:textId="77777777" w:rsidR="00AC1DC1" w:rsidRPr="00300CB0" w:rsidRDefault="00AC1DC1">
      <w:pPr>
        <w:spacing w:line="360" w:lineRule="auto"/>
      </w:pPr>
    </w:p>
    <w:p w14:paraId="224F49E3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05E914" wp14:editId="29CB5D5D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FA0F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Pr="00300CB0" w:rsidRDefault="00AC1DC1">
      <w:pPr>
        <w:spacing w:line="360" w:lineRule="auto"/>
        <w:rPr>
          <w:b/>
        </w:rPr>
      </w:pPr>
    </w:p>
    <w:p w14:paraId="5AA99906" w14:textId="77777777" w:rsidR="007039E2" w:rsidRPr="00300CB0" w:rsidRDefault="007039E2">
      <w:pPr>
        <w:spacing w:line="360" w:lineRule="auto"/>
        <w:rPr>
          <w:b/>
        </w:rPr>
      </w:pPr>
      <w:r w:rsidRPr="00300CB0">
        <w:rPr>
          <w:b/>
        </w:rPr>
        <w:t xml:space="preserve">Adres Wykonawcy: </w:t>
      </w:r>
    </w:p>
    <w:p w14:paraId="37605B3D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300CB0">
        <w:t>ul.</w:t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  <w:t>nr</w:t>
      </w:r>
    </w:p>
    <w:p w14:paraId="069907C2" w14:textId="77777777" w:rsidR="00AC1DC1" w:rsidRPr="00300CB0" w:rsidRDefault="00AC1DC1">
      <w:pPr>
        <w:spacing w:line="360" w:lineRule="auto"/>
      </w:pPr>
    </w:p>
    <w:p w14:paraId="37CB53BA" w14:textId="77777777" w:rsidR="007039E2" w:rsidRPr="00300CB0" w:rsidRDefault="00782047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300CB0">
        <w:t>kod pocztowy</w:t>
      </w:r>
      <w:r w:rsidR="007039E2" w:rsidRPr="00300CB0">
        <w:tab/>
      </w:r>
      <w:r w:rsidR="007039E2" w:rsidRPr="00300CB0">
        <w:tab/>
      </w:r>
      <w:r w:rsidR="007039E2" w:rsidRPr="00300CB0">
        <w:tab/>
        <w:t xml:space="preserve">       miejscowość </w:t>
      </w:r>
    </w:p>
    <w:p w14:paraId="0E57CD88" w14:textId="77777777" w:rsidR="007039E2" w:rsidRPr="00300CB0" w:rsidRDefault="007039E2">
      <w:pPr>
        <w:spacing w:line="360" w:lineRule="auto"/>
      </w:pPr>
    </w:p>
    <w:p w14:paraId="59748E68" w14:textId="77777777" w:rsidR="007039E2" w:rsidRPr="00300CB0" w:rsidRDefault="007039E2">
      <w:pPr>
        <w:spacing w:line="360" w:lineRule="auto"/>
      </w:pPr>
      <w:r w:rsidRPr="00300CB0">
        <w:t>województwo ___________________</w:t>
      </w:r>
    </w:p>
    <w:p w14:paraId="678807DE" w14:textId="77777777" w:rsidR="00AC1DC1" w:rsidRPr="00300CB0" w:rsidRDefault="00AC1DC1">
      <w:pPr>
        <w:spacing w:line="360" w:lineRule="auto"/>
      </w:pPr>
    </w:p>
    <w:p w14:paraId="68A2B28D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300CB0">
        <w:t>tel.</w:t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  <w:t xml:space="preserve">fax </w:t>
      </w:r>
      <w:r w:rsidR="00AC1DC1" w:rsidRPr="00300CB0">
        <w:t xml:space="preserve"> </w:t>
      </w:r>
    </w:p>
    <w:p w14:paraId="44A8C26F" w14:textId="77777777" w:rsidR="007039E2" w:rsidRPr="00300CB0" w:rsidRDefault="007039E2">
      <w:pPr>
        <w:spacing w:line="360" w:lineRule="auto"/>
      </w:pPr>
    </w:p>
    <w:p w14:paraId="1937F5CB" w14:textId="77777777" w:rsidR="007039E2" w:rsidRPr="00300CB0" w:rsidRDefault="00782047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300CB0">
        <w:t xml:space="preserve">Regon </w:t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  <w:t>NIP</w:t>
      </w:r>
    </w:p>
    <w:p w14:paraId="12DD1B94" w14:textId="77777777" w:rsidR="00AC1DC1" w:rsidRPr="00300CB0" w:rsidRDefault="00AC1DC1">
      <w:pPr>
        <w:spacing w:line="360" w:lineRule="auto"/>
      </w:pPr>
    </w:p>
    <w:p w14:paraId="6DAE85BA" w14:textId="39A2C7DD" w:rsidR="003F5629" w:rsidRPr="00300CB0" w:rsidRDefault="003F5629" w:rsidP="003F5629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5906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t xml:space="preserve">KRS 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</w:p>
    <w:p w14:paraId="22FA0C17" w14:textId="77777777" w:rsidR="003F5629" w:rsidRPr="00300CB0" w:rsidRDefault="003F5629">
      <w:pPr>
        <w:spacing w:line="360" w:lineRule="auto"/>
      </w:pPr>
    </w:p>
    <w:p w14:paraId="4777C466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300CB0">
        <w:t xml:space="preserve">Bank </w:t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  <w:t>Nr konta</w:t>
      </w:r>
    </w:p>
    <w:p w14:paraId="58B64968" w14:textId="77777777" w:rsidR="00AC1DC1" w:rsidRPr="00300CB0" w:rsidRDefault="00AC1DC1">
      <w:pPr>
        <w:tabs>
          <w:tab w:val="left" w:pos="426"/>
        </w:tabs>
        <w:jc w:val="both"/>
      </w:pPr>
    </w:p>
    <w:p w14:paraId="642AF824" w14:textId="4705C876" w:rsidR="007039E2" w:rsidRPr="00300CB0" w:rsidRDefault="007F5EF1">
      <w:pPr>
        <w:tabs>
          <w:tab w:val="left" w:pos="426"/>
        </w:tabs>
        <w:jc w:val="both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300CB0">
        <w:t>Adres e-mail</w:t>
      </w:r>
      <w:r w:rsidR="007039E2" w:rsidRPr="00300CB0">
        <w:t xml:space="preserve"> </w:t>
      </w:r>
    </w:p>
    <w:p w14:paraId="5F7E635B" w14:textId="77777777" w:rsidR="007039E2" w:rsidRPr="00300CB0" w:rsidRDefault="007039E2">
      <w:pPr>
        <w:tabs>
          <w:tab w:val="left" w:pos="426"/>
        </w:tabs>
        <w:jc w:val="both"/>
      </w:pPr>
    </w:p>
    <w:p w14:paraId="434A4396" w14:textId="77777777" w:rsidR="00F93E35" w:rsidRPr="00300CB0" w:rsidRDefault="00F93E35" w:rsidP="00F93E35">
      <w:r w:rsidRPr="00300CB0">
        <w:t>PESEL i adres zamieszkania__________________________________________________________</w:t>
      </w:r>
    </w:p>
    <w:p w14:paraId="0F1277AA" w14:textId="77777777" w:rsidR="00F93E35" w:rsidRPr="00300CB0" w:rsidRDefault="00F93E35" w:rsidP="00F93E35"/>
    <w:p w14:paraId="52857EB6" w14:textId="77777777" w:rsidR="00F93E35" w:rsidRPr="00300CB0" w:rsidRDefault="00F93E35" w:rsidP="00F93E35">
      <w:r w:rsidRPr="00300CB0">
        <w:t>( w przypadku przedsiębiorców prowadzących jednoosobową działalność gospodarczą, a także w przypadku każdego ze wspólników spółki cywilnej)</w:t>
      </w:r>
    </w:p>
    <w:p w14:paraId="0684D2A4" w14:textId="77777777" w:rsidR="00855CE9" w:rsidRPr="00300CB0" w:rsidRDefault="00855CE9">
      <w:pPr>
        <w:suppressAutoHyphens w:val="0"/>
      </w:pPr>
    </w:p>
    <w:p w14:paraId="3E015D8E" w14:textId="782C74AB" w:rsidR="005C7FE6" w:rsidRPr="005C7FE6" w:rsidRDefault="007039E2" w:rsidP="005C7FE6">
      <w:pPr>
        <w:autoSpaceDE w:val="0"/>
        <w:spacing w:before="120"/>
        <w:jc w:val="both"/>
        <w:rPr>
          <w:b/>
          <w:bCs/>
        </w:rPr>
      </w:pPr>
      <w:r w:rsidRPr="00300CB0">
        <w:t xml:space="preserve">W związku z konkursem ofert ogłoszonym na stronie internetowej </w:t>
      </w:r>
      <w:hyperlink r:id="rId8" w:history="1">
        <w:r w:rsidRPr="00300CB0">
          <w:rPr>
            <w:rStyle w:val="Hipercze"/>
            <w:color w:val="auto"/>
          </w:rPr>
          <w:t>www.gczd.katowice.pl</w:t>
        </w:r>
      </w:hyperlink>
      <w:r w:rsidR="00064D03" w:rsidRPr="00300CB0">
        <w:t>, pod nazwą</w:t>
      </w:r>
      <w:r w:rsidR="0095508E">
        <w:t xml:space="preserve"> </w:t>
      </w:r>
      <w:r w:rsidR="0095508E" w:rsidRPr="0095508E">
        <w:rPr>
          <w:b/>
        </w:rPr>
        <w:t>„</w:t>
      </w:r>
      <w:r w:rsidR="005C7FE6" w:rsidRPr="005C7FE6">
        <w:rPr>
          <w:b/>
          <w:bCs/>
        </w:rPr>
        <w:t>Projekt budowlany/zagospodarowania terenu, techniczny, projekt specyfikacji technicznych wykonania i odbioru robót oraz kosztorysy inwestorskie umożliwiające ogłoszenie postępowania przetargowego i wyłonienie wykonawcy prac budowlano-instalacyjnych w celu dostosowania istniejącego lądowiska do wymagań wynikających z</w:t>
      </w:r>
      <w:r w:rsidR="005C7FE6">
        <w:rPr>
          <w:b/>
          <w:bCs/>
        </w:rPr>
        <w:t> </w:t>
      </w:r>
      <w:r w:rsidR="005C7FE6" w:rsidRPr="005C7FE6">
        <w:rPr>
          <w:b/>
          <w:bCs/>
        </w:rPr>
        <w:t xml:space="preserve">rozporządzenia Ministra Zdrowia w sprawie szpitalnego oddziału ratunkowego z dnia 27 czerwca 2019 r. </w:t>
      </w:r>
      <w:r w:rsidR="009C6A93">
        <w:rPr>
          <w:b/>
          <w:bCs/>
        </w:rPr>
        <w:t>(</w:t>
      </w:r>
      <w:bookmarkStart w:id="0" w:name="_GoBack"/>
      <w:bookmarkEnd w:id="0"/>
      <w:r w:rsidR="009C6A93" w:rsidRPr="009C6A93">
        <w:rPr>
          <w:b/>
          <w:bCs/>
        </w:rPr>
        <w:t>Dz.</w:t>
      </w:r>
      <w:r w:rsidR="009C6A93">
        <w:rPr>
          <w:b/>
          <w:bCs/>
        </w:rPr>
        <w:t> </w:t>
      </w:r>
      <w:r w:rsidR="009C6A93" w:rsidRPr="009C6A93">
        <w:rPr>
          <w:b/>
          <w:bCs/>
        </w:rPr>
        <w:t xml:space="preserve">U. 2021.2048 </w:t>
      </w:r>
      <w:proofErr w:type="spellStart"/>
      <w:r w:rsidR="009C6A93" w:rsidRPr="009C6A93">
        <w:rPr>
          <w:b/>
          <w:bCs/>
        </w:rPr>
        <w:t>t.j</w:t>
      </w:r>
      <w:proofErr w:type="spellEnd"/>
      <w:r w:rsidR="009C6A93" w:rsidRPr="009C6A93">
        <w:rPr>
          <w:b/>
          <w:bCs/>
        </w:rPr>
        <w:t>. ze zm.</w:t>
      </w:r>
      <w:r w:rsidR="005C7FE6" w:rsidRPr="005C7FE6">
        <w:rPr>
          <w:b/>
          <w:bCs/>
        </w:rPr>
        <w:t>) i przepisów, do których się ono odwołuje.”</w:t>
      </w:r>
    </w:p>
    <w:p w14:paraId="3E306308" w14:textId="362CFCB4" w:rsidR="007039E2" w:rsidRPr="00300CB0" w:rsidRDefault="005C7FE6" w:rsidP="005C7FE6">
      <w:pPr>
        <w:pStyle w:val="Akapitzlist"/>
        <w:numPr>
          <w:ilvl w:val="0"/>
          <w:numId w:val="10"/>
        </w:numPr>
        <w:autoSpaceDE w:val="0"/>
        <w:spacing w:before="120"/>
        <w:ind w:left="284" w:hanging="284"/>
        <w:jc w:val="both"/>
      </w:pPr>
      <w:r>
        <w:rPr>
          <w:b/>
        </w:rPr>
        <w:br w:type="column"/>
      </w:r>
      <w:r w:rsidR="007039E2" w:rsidRPr="005C7FE6">
        <w:rPr>
          <w:b/>
        </w:rPr>
        <w:lastRenderedPageBreak/>
        <w:t>Oferujemy realizację przedmiotu zamówienia</w:t>
      </w:r>
      <w:r w:rsidR="007039E2" w:rsidRPr="00300CB0">
        <w:t xml:space="preserve"> w zakresie objętym szczegółowymi warunkami konkursu </w:t>
      </w:r>
      <w:r w:rsidR="007E6AD8">
        <w:t xml:space="preserve">ofert </w:t>
      </w:r>
      <w:r w:rsidR="007039E2" w:rsidRPr="00300CB0">
        <w:t xml:space="preserve">na łączną kwotę: </w:t>
      </w:r>
    </w:p>
    <w:p w14:paraId="70C9F4EA" w14:textId="633C7A66" w:rsidR="00354AA1" w:rsidRPr="00300CB0" w:rsidRDefault="00354AA1" w:rsidP="00354AA1">
      <w:pPr>
        <w:pStyle w:val="Stopka"/>
        <w:jc w:val="both"/>
      </w:pPr>
    </w:p>
    <w:tbl>
      <w:tblPr>
        <w:tblW w:w="9072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3351"/>
        <w:gridCol w:w="1985"/>
        <w:gridCol w:w="1134"/>
        <w:gridCol w:w="2126"/>
      </w:tblGrid>
      <w:tr w:rsidR="005F7F8C" w:rsidRPr="00300CB0" w14:paraId="58F49DFC" w14:textId="77777777" w:rsidTr="005C7FE6">
        <w:trPr>
          <w:trHeight w:val="5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B8A9" w14:textId="77777777" w:rsidR="005F7F8C" w:rsidRPr="00300CB0" w:rsidRDefault="005F7F8C" w:rsidP="00F542B4">
            <w:pPr>
              <w:snapToGrid w:val="0"/>
              <w:ind w:left="-1" w:firstLine="1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LP.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E46A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AE4B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418C" w14:textId="5CD14883" w:rsidR="005F7F8C" w:rsidRPr="00300CB0" w:rsidRDefault="005F7F8C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 xml:space="preserve">VAT </w:t>
            </w:r>
            <w:r w:rsidR="00F542B4">
              <w:rPr>
                <w:b/>
                <w:bCs/>
              </w:rPr>
              <w:t>w</w:t>
            </w:r>
            <w:r w:rsidRPr="00300CB0">
              <w:rPr>
                <w:b/>
                <w:bCs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A94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WARTOŚĆ BRUTTO</w:t>
            </w:r>
          </w:p>
        </w:tc>
      </w:tr>
      <w:tr w:rsidR="005F7F8C" w:rsidRPr="00300CB0" w14:paraId="32873FEA" w14:textId="77777777" w:rsidTr="005C7FE6">
        <w:trPr>
          <w:trHeight w:val="47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DADCE" w14:textId="77777777" w:rsidR="005F7F8C" w:rsidRPr="00300CB0" w:rsidRDefault="005F7F8C" w:rsidP="005C7FE6">
            <w:pPr>
              <w:snapToGrid w:val="0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188D6" w14:textId="61272E0C" w:rsidR="005F7F8C" w:rsidRPr="00300CB0" w:rsidRDefault="0085186B" w:rsidP="005C7FE6">
            <w:pPr>
              <w:autoSpaceDE w:val="0"/>
              <w:spacing w:before="120"/>
              <w:rPr>
                <w:b/>
                <w:bCs/>
              </w:rPr>
            </w:pPr>
            <w:r w:rsidRPr="0085186B">
              <w:rPr>
                <w:b/>
              </w:rPr>
              <w:t>„</w:t>
            </w:r>
            <w:r w:rsidR="00F542B4" w:rsidRPr="00F542B4">
              <w:rPr>
                <w:rFonts w:eastAsia="SimSun"/>
                <w:b/>
                <w:bCs/>
              </w:rPr>
              <w:t>Projekt budowlany - lądowisko</w:t>
            </w:r>
            <w:r w:rsidRPr="0085186B">
              <w:rPr>
                <w:b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E440E" w14:textId="77777777" w:rsidR="005F7F8C" w:rsidRPr="00300CB0" w:rsidRDefault="005F7F8C" w:rsidP="005C7FE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9265" w14:textId="77777777" w:rsidR="005F7F8C" w:rsidRPr="00300CB0" w:rsidRDefault="005F7F8C" w:rsidP="005C7FE6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0734" w14:textId="77777777" w:rsidR="005F7F8C" w:rsidRPr="00300CB0" w:rsidRDefault="005F7F8C" w:rsidP="005C7FE6">
            <w:pPr>
              <w:snapToGrid w:val="0"/>
            </w:pPr>
          </w:p>
        </w:tc>
      </w:tr>
      <w:tr w:rsidR="005F7F8C" w:rsidRPr="00300CB0" w14:paraId="5BCFE206" w14:textId="77777777" w:rsidTr="00F542B4">
        <w:trPr>
          <w:trHeight w:val="31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CEC0" w14:textId="77777777" w:rsidR="005F7F8C" w:rsidRPr="00300CB0" w:rsidRDefault="005F7F8C" w:rsidP="007B6CCA">
            <w:pPr>
              <w:snapToGrid w:val="0"/>
              <w:rPr>
                <w:b/>
                <w:bCs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74DF4" w14:textId="668F6172" w:rsidR="005F7F8C" w:rsidRPr="00300CB0" w:rsidRDefault="005F7F8C" w:rsidP="005F7F8C">
            <w:pPr>
              <w:snapToGrid w:val="0"/>
              <w:jc w:val="right"/>
            </w:pPr>
            <w:r w:rsidRPr="00300CB0">
              <w:rPr>
                <w:b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3C448" w14:textId="77777777" w:rsidR="005F7F8C" w:rsidRPr="00300CB0" w:rsidRDefault="005F7F8C" w:rsidP="007B6CC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E05C6" w14:textId="77777777" w:rsidR="005F7F8C" w:rsidRPr="00300CB0" w:rsidRDefault="005F7F8C" w:rsidP="007B6CCA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7470" w14:textId="77777777" w:rsidR="005F7F8C" w:rsidRPr="00300CB0" w:rsidRDefault="005F7F8C" w:rsidP="007B6CCA">
            <w:pPr>
              <w:snapToGrid w:val="0"/>
            </w:pPr>
          </w:p>
        </w:tc>
      </w:tr>
    </w:tbl>
    <w:p w14:paraId="3F322DE6" w14:textId="77777777" w:rsidR="00822D96" w:rsidRDefault="007039E2" w:rsidP="005C7FE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spełniamy wszystkie wymagania zawarte w </w:t>
      </w:r>
      <w:r w:rsidR="00082132" w:rsidRPr="00822D96">
        <w:rPr>
          <w:sz w:val="20"/>
          <w:szCs w:val="20"/>
        </w:rPr>
        <w:t>S</w:t>
      </w:r>
      <w:r w:rsidRPr="00822D96">
        <w:rPr>
          <w:sz w:val="20"/>
          <w:szCs w:val="20"/>
        </w:rPr>
        <w:t>zczegóło</w:t>
      </w:r>
      <w:r w:rsidR="00082132" w:rsidRPr="00822D96">
        <w:rPr>
          <w:sz w:val="20"/>
          <w:szCs w:val="20"/>
        </w:rPr>
        <w:t>wych Warunkach Konkursu O</w:t>
      </w:r>
      <w:r w:rsidR="007E6AD8" w:rsidRPr="00822D96">
        <w:rPr>
          <w:sz w:val="20"/>
          <w:szCs w:val="20"/>
        </w:rPr>
        <w:t>fert i </w:t>
      </w:r>
      <w:r w:rsidRPr="00822D96">
        <w:rPr>
          <w:sz w:val="20"/>
          <w:szCs w:val="20"/>
        </w:rPr>
        <w:t>przyjmujemy je bez zastrzeżeń oraz, że otrzymaliśmy wszystkie konieczne informacje potrzebne do przygotowania oferty.</w:t>
      </w:r>
    </w:p>
    <w:p w14:paraId="140804AC" w14:textId="77777777" w:rsidR="00822D96" w:rsidRDefault="00C97847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 xml:space="preserve">że </w:t>
      </w:r>
      <w:r w:rsidR="007E6AD8" w:rsidRPr="00822D96">
        <w:rPr>
          <w:rFonts w:eastAsia="SimSun"/>
          <w:sz w:val="20"/>
          <w:szCs w:val="20"/>
        </w:rPr>
        <w:t>zapozn</w:t>
      </w:r>
      <w:r w:rsidR="00082132" w:rsidRPr="00822D96">
        <w:rPr>
          <w:rFonts w:eastAsia="SimSun"/>
          <w:sz w:val="20"/>
          <w:szCs w:val="20"/>
        </w:rPr>
        <w:t>aliśmy się ze w</w:t>
      </w:r>
      <w:r w:rsidR="00EA6E8F" w:rsidRPr="00822D96">
        <w:rPr>
          <w:rFonts w:eastAsia="SimSun"/>
          <w:sz w:val="20"/>
          <w:szCs w:val="20"/>
        </w:rPr>
        <w:t>zorem</w:t>
      </w:r>
      <w:r w:rsidR="007E6AD8" w:rsidRPr="00822D96">
        <w:rPr>
          <w:rFonts w:eastAsia="SimSun"/>
          <w:sz w:val="20"/>
          <w:szCs w:val="20"/>
        </w:rPr>
        <w:t xml:space="preserve"> um</w:t>
      </w:r>
      <w:r w:rsidR="00EA6E8F" w:rsidRPr="00822D96">
        <w:rPr>
          <w:rFonts w:eastAsia="SimSun"/>
          <w:sz w:val="20"/>
          <w:szCs w:val="20"/>
        </w:rPr>
        <w:t>owy</w:t>
      </w:r>
      <w:r w:rsidRPr="00822D96">
        <w:rPr>
          <w:rFonts w:eastAsia="SimSun"/>
          <w:sz w:val="20"/>
          <w:szCs w:val="20"/>
        </w:rPr>
        <w:t xml:space="preserve"> (stanowiącym załącznik nr 2</w:t>
      </w:r>
      <w:r w:rsidR="007E6AD8" w:rsidRPr="00822D96">
        <w:rPr>
          <w:rFonts w:eastAsia="SimSun"/>
          <w:sz w:val="20"/>
          <w:szCs w:val="20"/>
        </w:rPr>
        <w:t xml:space="preserve"> </w:t>
      </w:r>
      <w:r w:rsidR="00EA6E8F" w:rsidRPr="00822D96">
        <w:rPr>
          <w:rFonts w:eastAsia="SimSun"/>
          <w:sz w:val="20"/>
          <w:szCs w:val="20"/>
        </w:rPr>
        <w:t>d</w:t>
      </w:r>
      <w:r w:rsidRPr="00822D96">
        <w:rPr>
          <w:rFonts w:eastAsia="SimSun"/>
          <w:sz w:val="20"/>
          <w:szCs w:val="20"/>
        </w:rPr>
        <w:t>o SWKO) i akceptuje</w:t>
      </w:r>
      <w:r w:rsidR="00C80CA3" w:rsidRPr="00822D96">
        <w:rPr>
          <w:rFonts w:eastAsia="SimSun"/>
          <w:sz w:val="20"/>
          <w:szCs w:val="20"/>
        </w:rPr>
        <w:t>my</w:t>
      </w:r>
      <w:r w:rsidR="00EA6E8F" w:rsidRPr="00822D96">
        <w:rPr>
          <w:rFonts w:eastAsia="SimSun"/>
          <w:sz w:val="20"/>
          <w:szCs w:val="20"/>
        </w:rPr>
        <w:t xml:space="preserve"> jej</w:t>
      </w:r>
      <w:r w:rsidR="007E6AD8" w:rsidRPr="00822D96">
        <w:rPr>
          <w:rFonts w:eastAsia="SimSun"/>
          <w:sz w:val="20"/>
          <w:szCs w:val="20"/>
        </w:rPr>
        <w:t xml:space="preserve"> </w:t>
      </w:r>
      <w:r w:rsidRPr="00822D96">
        <w:rPr>
          <w:rFonts w:eastAsia="SimSun"/>
          <w:sz w:val="20"/>
          <w:szCs w:val="20"/>
        </w:rPr>
        <w:t>zapisy bez zastrzeżeń.</w:t>
      </w:r>
    </w:p>
    <w:p w14:paraId="4FBED462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>że wszystkie złożone przez nas dokumenty są zgodne z aktualnym stanem prawnym i faktycznym.</w:t>
      </w:r>
    </w:p>
    <w:p w14:paraId="36EB7044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uważamy się za związanych niniejszą ofertą przez okres</w:t>
      </w:r>
      <w:r w:rsidRPr="00822D96">
        <w:rPr>
          <w:b/>
          <w:sz w:val="20"/>
          <w:szCs w:val="20"/>
        </w:rPr>
        <w:t xml:space="preserve"> 30 dni</w:t>
      </w:r>
      <w:r w:rsidRPr="00822D96">
        <w:rPr>
          <w:sz w:val="20"/>
          <w:szCs w:val="20"/>
        </w:rPr>
        <w:t xml:space="preserve"> </w:t>
      </w:r>
      <w:r w:rsidR="00D0231E" w:rsidRPr="00822D96">
        <w:rPr>
          <w:sz w:val="20"/>
          <w:szCs w:val="20"/>
        </w:rPr>
        <w:br/>
      </w:r>
      <w:r w:rsidRPr="00822D96">
        <w:rPr>
          <w:sz w:val="20"/>
          <w:szCs w:val="20"/>
        </w:rPr>
        <w:t xml:space="preserve">od </w:t>
      </w:r>
      <w:r w:rsidR="00E82E38" w:rsidRPr="00822D96">
        <w:rPr>
          <w:sz w:val="20"/>
          <w:szCs w:val="20"/>
        </w:rPr>
        <w:t xml:space="preserve">upływu </w:t>
      </w:r>
      <w:r w:rsidRPr="00822D96">
        <w:rPr>
          <w:sz w:val="20"/>
          <w:szCs w:val="20"/>
        </w:rPr>
        <w:t>terminu składania ofert</w:t>
      </w:r>
    </w:p>
    <w:p w14:paraId="1D4B2AAD" w14:textId="013EB41A" w:rsidR="007039E2" w:rsidRP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bCs/>
          <w:sz w:val="20"/>
          <w:szCs w:val="20"/>
          <w:u w:val="single"/>
        </w:rPr>
        <w:t>Oświadczamy, że:</w:t>
      </w:r>
    </w:p>
    <w:p w14:paraId="15146559" w14:textId="77777777" w:rsidR="001C516D" w:rsidRPr="00300CB0" w:rsidRDefault="001C516D" w:rsidP="00F542B4">
      <w:pPr>
        <w:pStyle w:val="western"/>
        <w:numPr>
          <w:ilvl w:val="0"/>
          <w:numId w:val="9"/>
        </w:numPr>
        <w:tabs>
          <w:tab w:val="clear" w:pos="502"/>
        </w:tabs>
        <w:spacing w:after="0" w:line="240" w:lineRule="auto"/>
        <w:ind w:left="709"/>
        <w:rPr>
          <w:sz w:val="20"/>
          <w:szCs w:val="20"/>
        </w:rPr>
      </w:pPr>
      <w:r w:rsidRPr="00300CB0">
        <w:rPr>
          <w:sz w:val="20"/>
          <w:szCs w:val="20"/>
        </w:rPr>
        <w:t xml:space="preserve">posiadamy uprawnienia do wykonywania określonej działalności lub czynności, </w:t>
      </w:r>
    </w:p>
    <w:p w14:paraId="4A80BBDB" w14:textId="77777777" w:rsidR="001C516D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300CB0">
        <w:t>posiadamy odpowiednią wiedzę i doświadczenie,</w:t>
      </w:r>
    </w:p>
    <w:p w14:paraId="47B3A70F" w14:textId="4996A859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posiadamy doświadczenie w świadczeniu usług odpowiadających rodzajem przedmiotowi zamówienia w</w:t>
      </w:r>
      <w:r w:rsidR="00F542B4">
        <w:t> </w:t>
      </w:r>
      <w:r w:rsidRPr="00027D7A">
        <w:t>charakterze podmiotu przetwarzającego,</w:t>
      </w:r>
    </w:p>
    <w:p w14:paraId="521CD6DF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wyznaczyliśmy Inspektora Ochrony Danych lub inną osobę do kontaktu w kwestiach związanych z ochroną danych osobowych,</w:t>
      </w:r>
    </w:p>
    <w:p w14:paraId="376BFC7C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prowadzimy rejestr kategorii czynności przetwarzania dokonywanych w imieniu administratorów,</w:t>
      </w:r>
      <w:bookmarkStart w:id="1" w:name="RANGE!B7"/>
    </w:p>
    <w:p w14:paraId="44C1E1DC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wdrażamy odpowiednie środki techniczne i organizacyjne, aby zapewnić stopień bezpieczeństwa odpowiadający ryzyku naruszenia praw lub wolności osób fizycznych, w tym odpowiednie polityki ochrony danych</w:t>
      </w:r>
      <w:bookmarkEnd w:id="1"/>
      <w:r w:rsidRPr="00027D7A">
        <w:t>,</w:t>
      </w:r>
    </w:p>
    <w:p w14:paraId="5D029354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zapewniamy, że każda osoba działająca z upoważnienia Wykonawcy i mająca dostęp do danych osobowych przetwarza je zgodnie z poleceniami administratora,</w:t>
      </w:r>
    </w:p>
    <w:p w14:paraId="46DAF89F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pracownicy Wykonawcy, którzy uczestniczą w przetwarzaniu danych osobowych są szkoleni z zakresu ochrony danych osobowych,</w:t>
      </w:r>
    </w:p>
    <w:p w14:paraId="5980D64F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pracownicy Wykonawcy, którzy uczestniczą w przetwarzaniu danych osobowych zobowiązali się do zachowania tajemnicy lub podlegają odpowiedniemu ustawowemu obowiązkowi zachowania tajemnicy,</w:t>
      </w:r>
      <w:bookmarkStart w:id="2" w:name="RANGE!B14"/>
    </w:p>
    <w:p w14:paraId="3EAA79C7" w14:textId="2F426A95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wdrożyliśmy wewnętrzne procedury dotyczące postępowania z naruszeniami ochrony danych osobowych, w</w:t>
      </w:r>
      <w:r w:rsidR="00F542B4">
        <w:t> </w:t>
      </w:r>
      <w:r w:rsidRPr="00027D7A">
        <w:t>tym procedury niezwłocznego powiadamiania administratorów o podejrzeniu naruszenia ochrony danych osobowych powierzonych Wykonawcy do przetwarzania</w:t>
      </w:r>
      <w:bookmarkEnd w:id="2"/>
      <w:r w:rsidRPr="00027D7A">
        <w:t>,</w:t>
      </w:r>
    </w:p>
    <w:p w14:paraId="2D0EA268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jeżeli do wykonania w imieniu administratora czynności przetwarzania, Wykonawca korzysta z usług innego podmiotu przetwarzającego (podwykonawcy), Wykonawca korzysta z usług tylko takich podwykonawców, którzy zapewniają wystarczające gwarancje wdrożenia odpowiednich środków technicznych i organizacyjnych, by przetwarzanie odpowiadało wymogom RODO.</w:t>
      </w:r>
    </w:p>
    <w:p w14:paraId="257944D4" w14:textId="77777777" w:rsidR="001C516D" w:rsidRPr="00300CB0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300CB0">
        <w:t>dysponujemy odpowiednim potencjałem oraz zasobami zdolnymi do wykonania zamówienia,</w:t>
      </w:r>
    </w:p>
    <w:p w14:paraId="385232B6" w14:textId="77777777" w:rsidR="001C516D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300CB0">
        <w:t>znajdujemy się w sytuacji ekonomicznej i finansowej zapewniającej wykonanie zamówienia.</w:t>
      </w:r>
    </w:p>
    <w:p w14:paraId="2CFBF0D4" w14:textId="77777777" w:rsidR="00082132" w:rsidRPr="00300CB0" w:rsidRDefault="00082132" w:rsidP="00082132">
      <w:pPr>
        <w:jc w:val="both"/>
      </w:pPr>
    </w:p>
    <w:p w14:paraId="7F3D9856" w14:textId="77777777" w:rsidR="00822D96" w:rsidRDefault="007039E2" w:rsidP="00822D96">
      <w:pPr>
        <w:pStyle w:val="Akapitzlist"/>
        <w:numPr>
          <w:ilvl w:val="0"/>
          <w:numId w:val="7"/>
        </w:numPr>
        <w:jc w:val="both"/>
      </w:pPr>
      <w:r w:rsidRPr="00822D96">
        <w:rPr>
          <w:b/>
        </w:rPr>
        <w:t>Oświadczamy</w:t>
      </w:r>
      <w:r w:rsidRPr="00300CB0">
        <w:t>, że w cenie oferty zostały uwzględnione wszystkie koszty niezbędn</w:t>
      </w:r>
      <w:r w:rsidR="007E6AD8">
        <w:t>e do zrealizowania zamówienia z </w:t>
      </w:r>
      <w:r w:rsidRPr="00300CB0">
        <w:t>należytą stara</w:t>
      </w:r>
      <w:r w:rsidR="00F94612" w:rsidRPr="00300CB0">
        <w:t xml:space="preserve">nnością i zgodnie z wymaganiami </w:t>
      </w:r>
      <w:r w:rsidR="00E82E38" w:rsidRPr="00300CB0">
        <w:t>Zamawiającego</w:t>
      </w:r>
      <w:r w:rsidR="007E6AD8">
        <w:t>.</w:t>
      </w:r>
    </w:p>
    <w:p w14:paraId="119E251D" w14:textId="6488F806" w:rsidR="007039E2" w:rsidRPr="00300CB0" w:rsidRDefault="007039E2" w:rsidP="00855CE9">
      <w:pPr>
        <w:pStyle w:val="Akapitzlist"/>
        <w:numPr>
          <w:ilvl w:val="0"/>
          <w:numId w:val="7"/>
        </w:numPr>
        <w:jc w:val="both"/>
      </w:pPr>
      <w:r w:rsidRPr="00300CB0">
        <w:t xml:space="preserve">Do kontaktów z naszą Firmą upoważniamy  </w:t>
      </w:r>
      <w:r w:rsidRPr="00822D96">
        <w:rPr>
          <w:b/>
        </w:rPr>
        <w:t xml:space="preserve"> </w:t>
      </w:r>
      <w:r w:rsidRPr="00300CB0">
        <w:t>....................</w:t>
      </w:r>
      <w:r w:rsidR="00855CE9">
        <w:t>...</w:t>
      </w:r>
      <w:r w:rsidRPr="00300CB0">
        <w:t xml:space="preserve">................................................ </w:t>
      </w:r>
    </w:p>
    <w:p w14:paraId="7B027B49" w14:textId="77777777" w:rsidR="00F75349" w:rsidRPr="00300CB0" w:rsidRDefault="00F75349" w:rsidP="00A714E9">
      <w:pPr>
        <w:tabs>
          <w:tab w:val="left" w:pos="925"/>
        </w:tabs>
        <w:ind w:hanging="284"/>
        <w:jc w:val="both"/>
      </w:pPr>
    </w:p>
    <w:p w14:paraId="5A2F3F2B" w14:textId="759FF649" w:rsidR="0085186B" w:rsidRPr="00855CE9" w:rsidRDefault="007039E2" w:rsidP="00855CE9">
      <w:pPr>
        <w:pStyle w:val="Tekstpodstawowy"/>
        <w:tabs>
          <w:tab w:val="clear" w:pos="426"/>
        </w:tabs>
        <w:spacing w:line="480" w:lineRule="auto"/>
        <w:ind w:left="653" w:hanging="284"/>
        <w:rPr>
          <w:sz w:val="20"/>
          <w:lang w:val="en-US"/>
        </w:rPr>
      </w:pPr>
      <w:r w:rsidRPr="00300CB0">
        <w:rPr>
          <w:sz w:val="20"/>
          <w:lang w:val="en-US"/>
        </w:rPr>
        <w:t>tel. .................................. fax. ....................................</w:t>
      </w:r>
      <w:proofErr w:type="spellStart"/>
      <w:r w:rsidRPr="00300CB0">
        <w:rPr>
          <w:sz w:val="20"/>
          <w:lang w:val="en-US"/>
        </w:rPr>
        <w:t>adres</w:t>
      </w:r>
      <w:proofErr w:type="spellEnd"/>
      <w:r w:rsidRPr="00300CB0">
        <w:rPr>
          <w:sz w:val="20"/>
          <w:lang w:val="en-US"/>
        </w:rPr>
        <w:t xml:space="preserve"> e-mail........................................</w:t>
      </w:r>
    </w:p>
    <w:p w14:paraId="1084AFDE" w14:textId="0F736D28" w:rsidR="00F75349" w:rsidRPr="00963424" w:rsidRDefault="007039E2" w:rsidP="00855C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left="284" w:hanging="284"/>
        <w:rPr>
          <w:sz w:val="20"/>
          <w:lang w:val="en-US"/>
        </w:rPr>
      </w:pPr>
      <w:r w:rsidRPr="00963424">
        <w:rPr>
          <w:sz w:val="20"/>
        </w:rPr>
        <w:t>Do oferty dołączamy następujące oświadczenia i dokumenty:</w:t>
      </w:r>
    </w:p>
    <w:p w14:paraId="4D5BA38D" w14:textId="77777777" w:rsidR="007039E2" w:rsidRPr="00300CB0" w:rsidRDefault="007039E2" w:rsidP="00855CE9">
      <w:pPr>
        <w:tabs>
          <w:tab w:val="left" w:pos="7088"/>
        </w:tabs>
        <w:spacing w:line="360" w:lineRule="auto"/>
        <w:ind w:left="284" w:hanging="284"/>
      </w:pPr>
      <w:r w:rsidRPr="00300CB0">
        <w:t>a/ ........................................................................................................zał. nr .................</w:t>
      </w:r>
    </w:p>
    <w:p w14:paraId="4F9E3223" w14:textId="77777777" w:rsidR="007039E2" w:rsidRPr="00300CB0" w:rsidRDefault="007039E2" w:rsidP="00855CE9">
      <w:pPr>
        <w:spacing w:line="360" w:lineRule="auto"/>
        <w:ind w:left="284" w:hanging="284"/>
      </w:pPr>
      <w:r w:rsidRPr="00300CB0">
        <w:t>b/ ........................................................................................................zał. nr .................</w:t>
      </w:r>
    </w:p>
    <w:p w14:paraId="02F6415C" w14:textId="77777777" w:rsidR="00D0231E" w:rsidRPr="00300CB0" w:rsidRDefault="007039E2" w:rsidP="00855CE9">
      <w:pPr>
        <w:tabs>
          <w:tab w:val="left" w:pos="7088"/>
        </w:tabs>
        <w:spacing w:line="360" w:lineRule="auto"/>
        <w:ind w:left="284" w:hanging="284"/>
      </w:pPr>
      <w:r w:rsidRPr="00300CB0">
        <w:t>c/ ........................................................................................................zał. nr .................</w:t>
      </w:r>
    </w:p>
    <w:p w14:paraId="01DD061F" w14:textId="631BACB7" w:rsidR="00D0231E" w:rsidRDefault="00D0231E" w:rsidP="00855CE9">
      <w:pPr>
        <w:tabs>
          <w:tab w:val="left" w:pos="7088"/>
        </w:tabs>
        <w:spacing w:line="360" w:lineRule="auto"/>
      </w:pPr>
    </w:p>
    <w:p w14:paraId="37BDC5D8" w14:textId="77777777" w:rsidR="005C7FE6" w:rsidRDefault="005C7FE6" w:rsidP="00855CE9">
      <w:pPr>
        <w:tabs>
          <w:tab w:val="left" w:pos="7088"/>
        </w:tabs>
        <w:spacing w:line="360" w:lineRule="auto"/>
      </w:pPr>
    </w:p>
    <w:p w14:paraId="5A8F8838" w14:textId="77777777" w:rsidR="005C7FE6" w:rsidRDefault="005C7FE6"/>
    <w:p w14:paraId="17408C23" w14:textId="1FF02386" w:rsidR="007039E2" w:rsidRPr="00300CB0" w:rsidRDefault="007039E2">
      <w:r w:rsidRPr="00300CB0">
        <w:t xml:space="preserve">data ...........................................  </w:t>
      </w:r>
      <w:r w:rsidRPr="00300CB0">
        <w:tab/>
      </w:r>
      <w:r w:rsidRPr="00300CB0">
        <w:tab/>
        <w:t xml:space="preserve">                </w:t>
      </w:r>
      <w:r w:rsidR="00C07894" w:rsidRPr="00300CB0">
        <w:t xml:space="preserve">         </w:t>
      </w:r>
      <w:r w:rsidRPr="00300CB0">
        <w:t xml:space="preserve">   ............................................</w:t>
      </w:r>
      <w:r w:rsidR="00F542B4">
        <w:t>....................</w:t>
      </w:r>
      <w:r w:rsidRPr="00300CB0">
        <w:t>.......</w:t>
      </w:r>
    </w:p>
    <w:p w14:paraId="224CC906" w14:textId="77777777" w:rsidR="00782047" w:rsidRPr="00300CB0" w:rsidRDefault="007039E2" w:rsidP="00D0231E">
      <w:pPr>
        <w:ind w:left="4672" w:firstLine="992"/>
      </w:pPr>
      <w:r w:rsidRPr="00300CB0">
        <w:t>pieczątka i podpis Wykonawcy</w:t>
      </w:r>
    </w:p>
    <w:sectPr w:rsidR="00782047" w:rsidRPr="00300CB0" w:rsidSect="00D0231E">
      <w:headerReference w:type="even" r:id="rId9"/>
      <w:footerReference w:type="default" r:id="rId10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8F42" w14:textId="77777777" w:rsidR="003057A5" w:rsidRDefault="003057A5">
      <w:r>
        <w:separator/>
      </w:r>
    </w:p>
  </w:endnote>
  <w:endnote w:type="continuationSeparator" w:id="0">
    <w:p w14:paraId="139A4677" w14:textId="77777777" w:rsidR="003057A5" w:rsidRDefault="0030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100D" w14:textId="77777777" w:rsidR="003057A5" w:rsidRDefault="003057A5">
      <w:r>
        <w:separator/>
      </w:r>
    </w:p>
  </w:footnote>
  <w:footnote w:type="continuationSeparator" w:id="0">
    <w:p w14:paraId="5AF0F919" w14:textId="77777777" w:rsidR="003057A5" w:rsidRDefault="0030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4369" w14:textId="001A97FA" w:rsidR="00375602" w:rsidRDefault="003057A5">
    <w:pPr>
      <w:pStyle w:val="Nagwek"/>
    </w:pPr>
    <w:r>
      <w:rPr>
        <w:noProof/>
      </w:rPr>
      <w:pict w14:anchorId="3D4E4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8.25pt;height:191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A96403B"/>
    <w:multiLevelType w:val="multilevel"/>
    <w:tmpl w:val="EDCC4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1B8556E"/>
    <w:multiLevelType w:val="multilevel"/>
    <w:tmpl w:val="F1224F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33166"/>
    <w:multiLevelType w:val="hybridMultilevel"/>
    <w:tmpl w:val="B04E3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2F99"/>
    <w:multiLevelType w:val="hybridMultilevel"/>
    <w:tmpl w:val="6FDE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F78DA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7F3F0F"/>
    <w:multiLevelType w:val="multilevel"/>
    <w:tmpl w:val="A2004F7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2F"/>
    <w:rsid w:val="00037983"/>
    <w:rsid w:val="000416DD"/>
    <w:rsid w:val="00064D03"/>
    <w:rsid w:val="000669B3"/>
    <w:rsid w:val="000762DD"/>
    <w:rsid w:val="00082132"/>
    <w:rsid w:val="0009510D"/>
    <w:rsid w:val="000978F2"/>
    <w:rsid w:val="000D6B53"/>
    <w:rsid w:val="000E3C0C"/>
    <w:rsid w:val="001069FC"/>
    <w:rsid w:val="00144989"/>
    <w:rsid w:val="001552B5"/>
    <w:rsid w:val="00166937"/>
    <w:rsid w:val="001C516D"/>
    <w:rsid w:val="001E0518"/>
    <w:rsid w:val="002015E5"/>
    <w:rsid w:val="0021212C"/>
    <w:rsid w:val="00266092"/>
    <w:rsid w:val="00277A3A"/>
    <w:rsid w:val="00284DA4"/>
    <w:rsid w:val="002A04BD"/>
    <w:rsid w:val="002F1896"/>
    <w:rsid w:val="00300CB0"/>
    <w:rsid w:val="00302114"/>
    <w:rsid w:val="003057A5"/>
    <w:rsid w:val="00354AA1"/>
    <w:rsid w:val="00362FD8"/>
    <w:rsid w:val="00375602"/>
    <w:rsid w:val="003B130A"/>
    <w:rsid w:val="003F3E6D"/>
    <w:rsid w:val="003F5629"/>
    <w:rsid w:val="0041214C"/>
    <w:rsid w:val="0044662A"/>
    <w:rsid w:val="004470C0"/>
    <w:rsid w:val="00490A16"/>
    <w:rsid w:val="004C59FF"/>
    <w:rsid w:val="00515A9A"/>
    <w:rsid w:val="005525ED"/>
    <w:rsid w:val="00586DBD"/>
    <w:rsid w:val="00592D4C"/>
    <w:rsid w:val="005C5FB6"/>
    <w:rsid w:val="005C7FE6"/>
    <w:rsid w:val="005F0270"/>
    <w:rsid w:val="005F7337"/>
    <w:rsid w:val="005F7F8C"/>
    <w:rsid w:val="00607EFC"/>
    <w:rsid w:val="00611305"/>
    <w:rsid w:val="006207B6"/>
    <w:rsid w:val="00641B98"/>
    <w:rsid w:val="0066537B"/>
    <w:rsid w:val="006913CD"/>
    <w:rsid w:val="00692227"/>
    <w:rsid w:val="0069235B"/>
    <w:rsid w:val="0069314A"/>
    <w:rsid w:val="00693E44"/>
    <w:rsid w:val="006D355F"/>
    <w:rsid w:val="007039E2"/>
    <w:rsid w:val="007702C9"/>
    <w:rsid w:val="00771BAD"/>
    <w:rsid w:val="00782047"/>
    <w:rsid w:val="007A4581"/>
    <w:rsid w:val="007E6AD8"/>
    <w:rsid w:val="007F5EF1"/>
    <w:rsid w:val="008000A6"/>
    <w:rsid w:val="008048C3"/>
    <w:rsid w:val="00821498"/>
    <w:rsid w:val="00822D96"/>
    <w:rsid w:val="008429E1"/>
    <w:rsid w:val="008444E2"/>
    <w:rsid w:val="0085186B"/>
    <w:rsid w:val="00855CE9"/>
    <w:rsid w:val="00867D33"/>
    <w:rsid w:val="00885BE0"/>
    <w:rsid w:val="00886EFF"/>
    <w:rsid w:val="008B3BB6"/>
    <w:rsid w:val="00900D3A"/>
    <w:rsid w:val="009316ED"/>
    <w:rsid w:val="0093692F"/>
    <w:rsid w:val="0095508E"/>
    <w:rsid w:val="00957DDE"/>
    <w:rsid w:val="00963424"/>
    <w:rsid w:val="009A1AD4"/>
    <w:rsid w:val="009B63B5"/>
    <w:rsid w:val="009C6A93"/>
    <w:rsid w:val="009C6D08"/>
    <w:rsid w:val="009E0FF0"/>
    <w:rsid w:val="009F561A"/>
    <w:rsid w:val="009F6812"/>
    <w:rsid w:val="00A1506B"/>
    <w:rsid w:val="00A16EAF"/>
    <w:rsid w:val="00A22F00"/>
    <w:rsid w:val="00A4137C"/>
    <w:rsid w:val="00A714E9"/>
    <w:rsid w:val="00AB6113"/>
    <w:rsid w:val="00AC1DC1"/>
    <w:rsid w:val="00B05063"/>
    <w:rsid w:val="00B10B16"/>
    <w:rsid w:val="00C07894"/>
    <w:rsid w:val="00C11BD8"/>
    <w:rsid w:val="00C5312C"/>
    <w:rsid w:val="00C80CA3"/>
    <w:rsid w:val="00C97847"/>
    <w:rsid w:val="00CF6B53"/>
    <w:rsid w:val="00D00D45"/>
    <w:rsid w:val="00D0231E"/>
    <w:rsid w:val="00D21417"/>
    <w:rsid w:val="00D8568C"/>
    <w:rsid w:val="00DC6928"/>
    <w:rsid w:val="00E614B8"/>
    <w:rsid w:val="00E82E38"/>
    <w:rsid w:val="00E971EB"/>
    <w:rsid w:val="00EA6E8F"/>
    <w:rsid w:val="00EB7292"/>
    <w:rsid w:val="00ED2A56"/>
    <w:rsid w:val="00F2177B"/>
    <w:rsid w:val="00F542B4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im.katow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F4B6-DBBC-49D1-9F92-5D3565DC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5568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Izabela Kołecka</cp:lastModifiedBy>
  <cp:revision>35</cp:revision>
  <cp:lastPrinted>2023-06-01T07:43:00Z</cp:lastPrinted>
  <dcterms:created xsi:type="dcterms:W3CDTF">2018-02-12T06:34:00Z</dcterms:created>
  <dcterms:modified xsi:type="dcterms:W3CDTF">2023-06-05T09:22:00Z</dcterms:modified>
</cp:coreProperties>
</file>