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C6670E" w14:textId="67855D66" w:rsidR="007039E2" w:rsidRPr="00300CB0" w:rsidRDefault="007039E2">
      <w:pPr>
        <w:rPr>
          <w:i/>
        </w:rPr>
      </w:pPr>
    </w:p>
    <w:p w14:paraId="2D6C6CB0" w14:textId="77777777" w:rsidR="00782047" w:rsidRPr="00300CB0" w:rsidRDefault="00782047">
      <w:pPr>
        <w:rPr>
          <w:i/>
        </w:rPr>
      </w:pPr>
    </w:p>
    <w:p w14:paraId="3392654B" w14:textId="2FF58C7C" w:rsidR="00782047" w:rsidRPr="00300CB0" w:rsidRDefault="00782047" w:rsidP="00782047">
      <w:pPr>
        <w:jc w:val="right"/>
        <w:rPr>
          <w:iCs/>
        </w:rPr>
      </w:pPr>
      <w:r w:rsidRPr="00300CB0">
        <w:rPr>
          <w:iCs/>
        </w:rPr>
        <w:t>Załącznik nr 1</w:t>
      </w:r>
      <w:r w:rsidR="007E6AD8">
        <w:rPr>
          <w:iCs/>
        </w:rPr>
        <w:t xml:space="preserve"> do SWKO/ do Umowy</w:t>
      </w:r>
    </w:p>
    <w:p w14:paraId="1244C16B" w14:textId="77777777" w:rsidR="00782047" w:rsidRPr="00300CB0" w:rsidRDefault="00782047">
      <w:pPr>
        <w:rPr>
          <w:i/>
        </w:rPr>
      </w:pPr>
    </w:p>
    <w:p w14:paraId="72BCF12C" w14:textId="77777777" w:rsidR="007039E2" w:rsidRPr="00300CB0" w:rsidRDefault="007039E2">
      <w:pPr>
        <w:rPr>
          <w:iCs/>
        </w:rPr>
      </w:pPr>
      <w:r w:rsidRPr="00300CB0">
        <w:rPr>
          <w:i/>
        </w:rPr>
        <w:t xml:space="preserve">........................................                                                             </w:t>
      </w:r>
      <w:r w:rsidR="00F75349" w:rsidRPr="00300CB0">
        <w:rPr>
          <w:i/>
        </w:rPr>
        <w:t xml:space="preserve">                               </w:t>
      </w:r>
    </w:p>
    <w:p w14:paraId="557D13E1" w14:textId="77777777" w:rsidR="007039E2" w:rsidRPr="00300CB0" w:rsidRDefault="007039E2">
      <w:pPr>
        <w:pStyle w:val="Tekstkomentarza1"/>
        <w:rPr>
          <w:i/>
        </w:rPr>
      </w:pPr>
      <w:r w:rsidRPr="00300CB0">
        <w:rPr>
          <w:i/>
        </w:rPr>
        <w:t>pieczęć firmowa Wykonawcy</w:t>
      </w:r>
    </w:p>
    <w:p w14:paraId="3A7071FC" w14:textId="77777777" w:rsidR="007039E2" w:rsidRPr="00300CB0" w:rsidRDefault="007039E2">
      <w:pPr>
        <w:jc w:val="center"/>
        <w:rPr>
          <w:b/>
          <w:u w:val="single"/>
        </w:rPr>
      </w:pPr>
    </w:p>
    <w:p w14:paraId="06D1A2D2" w14:textId="77777777" w:rsidR="007039E2" w:rsidRPr="00300CB0" w:rsidRDefault="007039E2" w:rsidP="0069235B">
      <w:pPr>
        <w:rPr>
          <w:b/>
          <w:u w:val="single"/>
        </w:rPr>
      </w:pPr>
    </w:p>
    <w:p w14:paraId="336016B3" w14:textId="77777777" w:rsidR="007039E2" w:rsidRPr="00300CB0" w:rsidRDefault="007039E2">
      <w:pPr>
        <w:rPr>
          <w:b/>
          <w:u w:val="single"/>
        </w:rPr>
      </w:pPr>
    </w:p>
    <w:p w14:paraId="0853A4A7" w14:textId="77777777" w:rsidR="00782047" w:rsidRPr="00300CB0" w:rsidRDefault="00782047">
      <w:pPr>
        <w:rPr>
          <w:b/>
          <w:u w:val="single"/>
        </w:rPr>
      </w:pPr>
    </w:p>
    <w:p w14:paraId="0BE0430F" w14:textId="77777777" w:rsidR="007039E2" w:rsidRPr="00300CB0" w:rsidRDefault="007039E2">
      <w:pPr>
        <w:jc w:val="center"/>
        <w:rPr>
          <w:b/>
          <w:u w:val="single"/>
        </w:rPr>
      </w:pPr>
      <w:r w:rsidRPr="00300CB0">
        <w:rPr>
          <w:b/>
          <w:u w:val="single"/>
        </w:rPr>
        <w:t xml:space="preserve">OFERTA DOT. KONKURSU OFERT </w:t>
      </w:r>
    </w:p>
    <w:p w14:paraId="35794641" w14:textId="77777777" w:rsidR="00957DDE" w:rsidRPr="00300CB0" w:rsidRDefault="007039E2" w:rsidP="00490A16">
      <w:pPr>
        <w:autoSpaceDE w:val="0"/>
        <w:jc w:val="center"/>
        <w:rPr>
          <w:rFonts w:eastAsia="SimSun"/>
          <w:b/>
          <w:bCs/>
        </w:rPr>
      </w:pPr>
      <w:r w:rsidRPr="00300CB0">
        <w:rPr>
          <w:rFonts w:eastAsia="SimSun"/>
          <w:b/>
          <w:bCs/>
        </w:rPr>
        <w:t>na</w:t>
      </w:r>
      <w:r w:rsidR="00782047" w:rsidRPr="00300CB0">
        <w:rPr>
          <w:rFonts w:eastAsia="SimSun"/>
          <w:b/>
          <w:bCs/>
        </w:rPr>
        <w:t>.:</w:t>
      </w:r>
    </w:p>
    <w:p w14:paraId="0108A7F1" w14:textId="77777777" w:rsidR="006D33DF" w:rsidRDefault="006D33DF" w:rsidP="006D33DF">
      <w:pPr>
        <w:spacing w:line="276" w:lineRule="auto"/>
        <w:jc w:val="center"/>
        <w:rPr>
          <w:rFonts w:ascii="Ubuntu Light" w:hAnsi="Ubuntu Light"/>
          <w:b/>
          <w:bCs/>
          <w:sz w:val="23"/>
          <w:szCs w:val="23"/>
        </w:rPr>
      </w:pPr>
      <w:r>
        <w:rPr>
          <w:rFonts w:ascii="Ubuntu Light" w:hAnsi="Ubuntu Light"/>
          <w:b/>
          <w:bCs/>
          <w:i/>
          <w:sz w:val="23"/>
          <w:szCs w:val="23"/>
        </w:rPr>
        <w:t>„</w:t>
      </w:r>
      <w:r w:rsidRPr="00724F5B">
        <w:rPr>
          <w:rFonts w:ascii="Ubuntu Light" w:hAnsi="Ubuntu Light"/>
          <w:b/>
          <w:bCs/>
          <w:i/>
          <w:sz w:val="23"/>
          <w:szCs w:val="23"/>
        </w:rPr>
        <w:t>Dostawy pomp baklofenowych wraz z zestawami do napełniania</w:t>
      </w:r>
      <w:r>
        <w:rPr>
          <w:rFonts w:ascii="Ubuntu Light" w:hAnsi="Ubuntu Light"/>
          <w:b/>
          <w:bCs/>
          <w:i/>
          <w:sz w:val="23"/>
          <w:szCs w:val="23"/>
        </w:rPr>
        <w:t xml:space="preserve"> dla Górnośląskiego Centrum Zdrowia Dziecka im. Św. Jana Pawła II Samodzielny Publiczny Szpital Kliniczny nr </w:t>
      </w:r>
      <w:bookmarkStart w:id="0" w:name="_GoBack"/>
      <w:bookmarkEnd w:id="0"/>
      <w:r>
        <w:rPr>
          <w:rFonts w:ascii="Ubuntu Light" w:hAnsi="Ubuntu Light"/>
          <w:b/>
          <w:bCs/>
          <w:i/>
          <w:sz w:val="23"/>
          <w:szCs w:val="23"/>
        </w:rPr>
        <w:t>6 Śląskiego Uniwersytetu Medycznego w Katowicach 40-752 Katowice ul. Medyków 16</w:t>
      </w:r>
      <w:r>
        <w:rPr>
          <w:rFonts w:ascii="Ubuntu Light" w:hAnsi="Ubuntu Light"/>
          <w:b/>
          <w:bCs/>
          <w:sz w:val="23"/>
          <w:szCs w:val="23"/>
        </w:rPr>
        <w:t>”.</w:t>
      </w:r>
    </w:p>
    <w:p w14:paraId="5470904F" w14:textId="50EBA92F" w:rsidR="0085186B" w:rsidRDefault="0085186B" w:rsidP="0085186B">
      <w:pPr>
        <w:autoSpaceDE w:val="0"/>
        <w:ind w:left="1416" w:firstLine="708"/>
        <w:jc w:val="both"/>
        <w:rPr>
          <w:b/>
        </w:rPr>
      </w:pPr>
    </w:p>
    <w:p w14:paraId="7BC649C3" w14:textId="77777777" w:rsidR="006D33DF" w:rsidRPr="00300CB0" w:rsidRDefault="006D33DF" w:rsidP="0085186B">
      <w:pPr>
        <w:autoSpaceDE w:val="0"/>
        <w:ind w:left="1416" w:firstLine="708"/>
        <w:jc w:val="both"/>
        <w:rPr>
          <w:b/>
        </w:rPr>
      </w:pPr>
    </w:p>
    <w:p w14:paraId="3C6ECB1B" w14:textId="07C67ADB" w:rsidR="007039E2" w:rsidRDefault="007039E2" w:rsidP="00957DDE">
      <w:pPr>
        <w:autoSpaceDE w:val="0"/>
        <w:jc w:val="both"/>
        <w:rPr>
          <w:b/>
        </w:rPr>
      </w:pPr>
      <w:r w:rsidRPr="00300CB0">
        <w:rPr>
          <w:b/>
        </w:rPr>
        <w:t>Pełna nazwa Wykonawcy:</w:t>
      </w:r>
    </w:p>
    <w:p w14:paraId="6463C7F9" w14:textId="62FB7FEF" w:rsidR="00B234E0" w:rsidRPr="001A7138" w:rsidRDefault="00B234E0" w:rsidP="001A7138">
      <w:pPr>
        <w:autoSpaceDE w:val="0"/>
        <w:spacing w:line="480" w:lineRule="auto"/>
        <w:jc w:val="both"/>
      </w:pPr>
    </w:p>
    <w:p w14:paraId="6567E3EA" w14:textId="0D70CD6E" w:rsidR="00B234E0" w:rsidRPr="001A7138" w:rsidRDefault="00B234E0" w:rsidP="001A7138">
      <w:pPr>
        <w:autoSpaceDE w:val="0"/>
        <w:spacing w:line="480" w:lineRule="auto"/>
        <w:jc w:val="both"/>
      </w:pPr>
      <w:r w:rsidRPr="001A713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72A301" w14:textId="77777777" w:rsidR="00782047" w:rsidRPr="00300CB0" w:rsidRDefault="00782047" w:rsidP="00957DDE">
      <w:pPr>
        <w:autoSpaceDE w:val="0"/>
        <w:jc w:val="both"/>
        <w:rPr>
          <w:b/>
        </w:rPr>
      </w:pPr>
    </w:p>
    <w:p w14:paraId="56D23E37" w14:textId="77777777" w:rsidR="00AC1DC1" w:rsidRPr="00300CB0" w:rsidRDefault="00AC1DC1">
      <w:pPr>
        <w:spacing w:line="360" w:lineRule="auto"/>
        <w:rPr>
          <w:b/>
        </w:rPr>
      </w:pPr>
    </w:p>
    <w:p w14:paraId="5AA99906" w14:textId="77777777" w:rsidR="007039E2" w:rsidRPr="00300CB0" w:rsidRDefault="007039E2">
      <w:pPr>
        <w:spacing w:line="360" w:lineRule="auto"/>
        <w:rPr>
          <w:b/>
        </w:rPr>
      </w:pPr>
      <w:r w:rsidRPr="00300CB0">
        <w:rPr>
          <w:b/>
        </w:rPr>
        <w:t xml:space="preserve">Adres Wykonawcy: </w:t>
      </w:r>
    </w:p>
    <w:p w14:paraId="37605B3D" w14:textId="776736C1" w:rsidR="007039E2" w:rsidRPr="00300CB0" w:rsidRDefault="007039E2">
      <w:pPr>
        <w:spacing w:line="360" w:lineRule="auto"/>
      </w:pPr>
      <w:r w:rsidRPr="00300CB0">
        <w:t>ul.</w:t>
      </w:r>
      <w:r w:rsidR="00B234E0">
        <w:t xml:space="preserve"> ……………………………………………</w:t>
      </w:r>
      <w:r w:rsidRPr="00300CB0">
        <w:tab/>
      </w:r>
      <w:r w:rsidR="00B234E0">
        <w:tab/>
      </w:r>
      <w:r w:rsidRPr="00300CB0">
        <w:t>nr</w:t>
      </w:r>
      <w:r w:rsidR="00B234E0">
        <w:t>………………………………………….</w:t>
      </w:r>
    </w:p>
    <w:p w14:paraId="069907C2" w14:textId="77777777" w:rsidR="00AC1DC1" w:rsidRPr="00300CB0" w:rsidRDefault="00AC1DC1">
      <w:pPr>
        <w:spacing w:line="360" w:lineRule="auto"/>
      </w:pPr>
    </w:p>
    <w:p w14:paraId="37CB53BA" w14:textId="25DB586E" w:rsidR="007039E2" w:rsidRPr="00300CB0" w:rsidRDefault="007039E2">
      <w:pPr>
        <w:spacing w:line="360" w:lineRule="auto"/>
      </w:pPr>
      <w:r w:rsidRPr="00300CB0">
        <w:t>kod pocztowy</w:t>
      </w:r>
      <w:r w:rsidR="00B234E0">
        <w:t xml:space="preserve"> …………………………</w:t>
      </w:r>
      <w:r w:rsidR="004A5CF1">
        <w:t>…….</w:t>
      </w:r>
      <w:r w:rsidRPr="00300CB0">
        <w:tab/>
      </w:r>
      <w:r w:rsidRPr="00300CB0">
        <w:tab/>
        <w:t xml:space="preserve">miejscowość </w:t>
      </w:r>
      <w:r w:rsidR="00B234E0">
        <w:t>………………………………</w:t>
      </w:r>
    </w:p>
    <w:p w14:paraId="0E57CD88" w14:textId="77777777" w:rsidR="007039E2" w:rsidRPr="00300CB0" w:rsidRDefault="007039E2">
      <w:pPr>
        <w:spacing w:line="360" w:lineRule="auto"/>
      </w:pPr>
    </w:p>
    <w:p w14:paraId="59748E68" w14:textId="365E0C38" w:rsidR="007039E2" w:rsidRPr="00300CB0" w:rsidRDefault="007039E2">
      <w:pPr>
        <w:spacing w:line="360" w:lineRule="auto"/>
      </w:pPr>
      <w:r w:rsidRPr="00300CB0">
        <w:t xml:space="preserve">województwo </w:t>
      </w:r>
      <w:r w:rsidR="00B234E0">
        <w:t>………………………………</w:t>
      </w:r>
    </w:p>
    <w:p w14:paraId="678807DE" w14:textId="77777777" w:rsidR="00AC1DC1" w:rsidRPr="00300CB0" w:rsidRDefault="00AC1DC1">
      <w:pPr>
        <w:spacing w:line="360" w:lineRule="auto"/>
      </w:pPr>
    </w:p>
    <w:p w14:paraId="68A2B28D" w14:textId="53FEA0BE" w:rsidR="007039E2" w:rsidRPr="00300CB0" w:rsidRDefault="007039E2">
      <w:pPr>
        <w:spacing w:line="360" w:lineRule="auto"/>
      </w:pPr>
      <w:r w:rsidRPr="00300CB0">
        <w:t>tel.</w:t>
      </w:r>
      <w:r w:rsidR="00B234E0">
        <w:t xml:space="preserve"> ……………………………….</w:t>
      </w:r>
      <w:r w:rsidR="004A5CF1">
        <w:t>.…………</w:t>
      </w:r>
      <w:r w:rsidRPr="00300CB0">
        <w:tab/>
      </w:r>
      <w:r w:rsidR="004A5CF1">
        <w:tab/>
      </w:r>
      <w:r w:rsidRPr="00300CB0">
        <w:t xml:space="preserve">fax </w:t>
      </w:r>
      <w:r w:rsidR="00AC1DC1" w:rsidRPr="00300CB0">
        <w:t xml:space="preserve"> </w:t>
      </w:r>
      <w:r w:rsidR="00B234E0">
        <w:t>…………………………………………</w:t>
      </w:r>
    </w:p>
    <w:p w14:paraId="44A8C26F" w14:textId="77777777" w:rsidR="007039E2" w:rsidRPr="00300CB0" w:rsidRDefault="007039E2">
      <w:pPr>
        <w:spacing w:line="360" w:lineRule="auto"/>
      </w:pPr>
    </w:p>
    <w:p w14:paraId="1937F5CB" w14:textId="326961A6" w:rsidR="007039E2" w:rsidRPr="00300CB0" w:rsidRDefault="007039E2">
      <w:pPr>
        <w:spacing w:line="360" w:lineRule="auto"/>
      </w:pPr>
      <w:r w:rsidRPr="00300CB0">
        <w:t xml:space="preserve">Regon </w:t>
      </w:r>
      <w:r w:rsidRPr="00300CB0">
        <w:tab/>
      </w:r>
      <w:r w:rsidR="00B234E0">
        <w:t>…………………………</w:t>
      </w:r>
      <w:r w:rsidR="004A5CF1">
        <w:t>………….</w:t>
      </w:r>
      <w:r w:rsidRPr="00300CB0">
        <w:tab/>
      </w:r>
      <w:r w:rsidRPr="00300CB0">
        <w:tab/>
        <w:t>NIP</w:t>
      </w:r>
      <w:r w:rsidR="00B234E0">
        <w:t xml:space="preserve"> …………………………………………</w:t>
      </w:r>
    </w:p>
    <w:p w14:paraId="12DD1B94" w14:textId="77777777" w:rsidR="00AC1DC1" w:rsidRPr="00300CB0" w:rsidRDefault="00AC1DC1">
      <w:pPr>
        <w:spacing w:line="360" w:lineRule="auto"/>
      </w:pPr>
    </w:p>
    <w:p w14:paraId="6DAE85BA" w14:textId="7F4B67ED" w:rsidR="003F5629" w:rsidRPr="00300CB0" w:rsidRDefault="003F5629" w:rsidP="003F5629">
      <w:pPr>
        <w:spacing w:line="360" w:lineRule="auto"/>
      </w:pPr>
      <w:r w:rsidRPr="00300CB0">
        <w:t xml:space="preserve">KRS </w:t>
      </w:r>
      <w:r w:rsidR="00B234E0">
        <w:t>…………………………………</w:t>
      </w:r>
      <w:r w:rsidR="004A5CF1">
        <w:t>………</w:t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</w:r>
    </w:p>
    <w:p w14:paraId="22FA0C17" w14:textId="77777777" w:rsidR="003F5629" w:rsidRPr="00300CB0" w:rsidRDefault="003F5629">
      <w:pPr>
        <w:spacing w:line="360" w:lineRule="auto"/>
      </w:pPr>
    </w:p>
    <w:p w14:paraId="4777C466" w14:textId="2013359B" w:rsidR="007039E2" w:rsidRPr="00300CB0" w:rsidRDefault="007039E2">
      <w:pPr>
        <w:spacing w:line="360" w:lineRule="auto"/>
      </w:pPr>
      <w:r w:rsidRPr="00300CB0">
        <w:t xml:space="preserve">Bank </w:t>
      </w:r>
      <w:r w:rsidR="00B234E0">
        <w:t>…………………………………</w:t>
      </w:r>
      <w:r w:rsidR="004A5CF1">
        <w:t>………</w:t>
      </w:r>
      <w:r w:rsidRPr="00300CB0">
        <w:tab/>
      </w:r>
      <w:r w:rsidRPr="00300CB0">
        <w:tab/>
        <w:t>Nr konta</w:t>
      </w:r>
      <w:r w:rsidR="00B234E0">
        <w:t xml:space="preserve"> ……………………………………..</w:t>
      </w:r>
    </w:p>
    <w:p w14:paraId="58B64968" w14:textId="77777777" w:rsidR="00AC1DC1" w:rsidRPr="00300CB0" w:rsidRDefault="00AC1DC1">
      <w:pPr>
        <w:tabs>
          <w:tab w:val="left" w:pos="426"/>
        </w:tabs>
        <w:jc w:val="both"/>
      </w:pPr>
    </w:p>
    <w:p w14:paraId="642AF824" w14:textId="73408233" w:rsidR="007039E2" w:rsidRPr="00300CB0" w:rsidRDefault="00F93E35">
      <w:pPr>
        <w:tabs>
          <w:tab w:val="left" w:pos="426"/>
        </w:tabs>
        <w:jc w:val="both"/>
      </w:pPr>
      <w:r w:rsidRPr="00300CB0">
        <w:t>Adres e-mail</w:t>
      </w:r>
      <w:r w:rsidR="007039E2" w:rsidRPr="00300CB0">
        <w:t xml:space="preserve"> </w:t>
      </w:r>
      <w:r w:rsidR="00B234E0">
        <w:t>…………………………………………………………………………………………………….</w:t>
      </w:r>
    </w:p>
    <w:p w14:paraId="5F7E635B" w14:textId="77777777" w:rsidR="007039E2" w:rsidRPr="00300CB0" w:rsidRDefault="007039E2">
      <w:pPr>
        <w:tabs>
          <w:tab w:val="left" w:pos="426"/>
        </w:tabs>
        <w:jc w:val="both"/>
      </w:pPr>
    </w:p>
    <w:p w14:paraId="434A4396" w14:textId="0D5854B7" w:rsidR="00F93E35" w:rsidRPr="00300CB0" w:rsidRDefault="00F93E35" w:rsidP="00F93E35">
      <w:r w:rsidRPr="00300CB0">
        <w:t>PESEL i adres zamieszkania</w:t>
      </w:r>
      <w:r w:rsidR="004A5CF1">
        <w:t>……………………………………………………………………………………</w:t>
      </w:r>
    </w:p>
    <w:p w14:paraId="0F1277AA" w14:textId="77777777" w:rsidR="00F93E35" w:rsidRPr="00300CB0" w:rsidRDefault="00F93E35" w:rsidP="00F93E35"/>
    <w:p w14:paraId="52857EB6" w14:textId="77777777" w:rsidR="00F93E35" w:rsidRPr="00300CB0" w:rsidRDefault="00F93E35" w:rsidP="00F93E35">
      <w:r w:rsidRPr="00300CB0">
        <w:t>( w przypadku przedsiębiorców prowadzących jednoosobową działalność gospodarczą, a także w przypadku każdego ze wspólników spółki cywilnej)</w:t>
      </w:r>
    </w:p>
    <w:p w14:paraId="5DB3517E" w14:textId="77777777" w:rsidR="00F93E35" w:rsidRPr="00300CB0" w:rsidRDefault="00F93E35">
      <w:pPr>
        <w:tabs>
          <w:tab w:val="left" w:pos="426"/>
        </w:tabs>
        <w:jc w:val="both"/>
      </w:pPr>
    </w:p>
    <w:p w14:paraId="0EB67194" w14:textId="77777777" w:rsidR="00782047" w:rsidRPr="00300CB0" w:rsidRDefault="00782047" w:rsidP="00782047">
      <w:pPr>
        <w:pStyle w:val="Stopka"/>
        <w:spacing w:line="360" w:lineRule="auto"/>
        <w:jc w:val="both"/>
      </w:pPr>
    </w:p>
    <w:p w14:paraId="082FF43D" w14:textId="77777777" w:rsidR="005525ED" w:rsidRPr="00300CB0" w:rsidRDefault="005525ED">
      <w:pPr>
        <w:suppressAutoHyphens w:val="0"/>
      </w:pPr>
      <w:r w:rsidRPr="00300CB0">
        <w:br w:type="page"/>
      </w:r>
    </w:p>
    <w:p w14:paraId="5C2E8C5D" w14:textId="6A2D7971" w:rsidR="004A5CF1" w:rsidRPr="00300CB0" w:rsidRDefault="007039E2" w:rsidP="004A5CF1">
      <w:pPr>
        <w:autoSpaceDE w:val="0"/>
        <w:jc w:val="both"/>
        <w:rPr>
          <w:b/>
        </w:rPr>
      </w:pPr>
      <w:r w:rsidRPr="00300CB0">
        <w:lastRenderedPageBreak/>
        <w:t xml:space="preserve">W związku z konkursem ofert ogłoszonym na stronie internetowej </w:t>
      </w:r>
      <w:hyperlink r:id="rId8" w:history="1">
        <w:r w:rsidRPr="00300CB0">
          <w:rPr>
            <w:rStyle w:val="Hipercze"/>
            <w:color w:val="auto"/>
          </w:rPr>
          <w:t>www.gczd.katowice.pl</w:t>
        </w:r>
      </w:hyperlink>
      <w:r w:rsidR="00064D03" w:rsidRPr="00300CB0">
        <w:t>, pod nazwą</w:t>
      </w:r>
      <w:r w:rsidR="0095508E">
        <w:t xml:space="preserve"> </w:t>
      </w:r>
    </w:p>
    <w:p w14:paraId="3E306308" w14:textId="53E03A6F" w:rsidR="007039E2" w:rsidRPr="00300CB0" w:rsidRDefault="007039E2" w:rsidP="004A5CF1">
      <w:pPr>
        <w:autoSpaceDE w:val="0"/>
        <w:spacing w:before="120"/>
        <w:jc w:val="both"/>
      </w:pPr>
      <w:r w:rsidRPr="00822D96">
        <w:rPr>
          <w:b/>
        </w:rPr>
        <w:t>Oferujemy realizację przedmiotu zamówienia</w:t>
      </w:r>
      <w:r w:rsidRPr="00300CB0">
        <w:t xml:space="preserve"> w zakresie objętym szczegółowymi warunkami konkursu </w:t>
      </w:r>
      <w:r w:rsidR="007E6AD8">
        <w:t xml:space="preserve">ofert </w:t>
      </w:r>
      <w:r w:rsidRPr="00300CB0">
        <w:t xml:space="preserve">na łączną kwotę: </w:t>
      </w:r>
    </w:p>
    <w:p w14:paraId="61540ED5" w14:textId="77777777" w:rsidR="00F94612" w:rsidRPr="00300CB0" w:rsidRDefault="00F94612" w:rsidP="00354AA1">
      <w:pPr>
        <w:pStyle w:val="Stopka"/>
        <w:jc w:val="both"/>
        <w:rPr>
          <w:b/>
        </w:rPr>
      </w:pPr>
    </w:p>
    <w:p w14:paraId="70C9F4EA" w14:textId="633C7A66" w:rsidR="00354AA1" w:rsidRPr="00300CB0" w:rsidRDefault="00354AA1" w:rsidP="00354AA1">
      <w:pPr>
        <w:pStyle w:val="Stopka"/>
        <w:jc w:val="both"/>
      </w:pPr>
    </w:p>
    <w:tbl>
      <w:tblPr>
        <w:tblW w:w="10065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761"/>
        <w:gridCol w:w="2127"/>
        <w:gridCol w:w="992"/>
        <w:gridCol w:w="2693"/>
      </w:tblGrid>
      <w:tr w:rsidR="005F7F8C" w:rsidRPr="00300CB0" w14:paraId="58F49DFC" w14:textId="77777777" w:rsidTr="009C6D08">
        <w:trPr>
          <w:trHeight w:val="67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5B8A9" w14:textId="77777777" w:rsidR="005F7F8C" w:rsidRPr="00300CB0" w:rsidRDefault="005F7F8C" w:rsidP="007B6CCA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LP.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9E46A" w14:textId="77777777" w:rsidR="005F7F8C" w:rsidRPr="00300CB0" w:rsidRDefault="005F7F8C" w:rsidP="007B6CCA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NAZWA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5AE4B" w14:textId="77777777" w:rsidR="005F7F8C" w:rsidRPr="00300CB0" w:rsidRDefault="005F7F8C" w:rsidP="007B6CCA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C418C" w14:textId="77777777" w:rsidR="005F7F8C" w:rsidRPr="00300CB0" w:rsidRDefault="005F7F8C" w:rsidP="007B6CCA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VAT W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6A94" w14:textId="77777777" w:rsidR="005F7F8C" w:rsidRPr="00300CB0" w:rsidRDefault="005F7F8C" w:rsidP="007B6CCA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300CB0">
              <w:rPr>
                <w:b/>
                <w:bCs/>
                <w:lang w:val="en-US"/>
              </w:rPr>
              <w:t>WARTOŚĆ BRUTTO</w:t>
            </w:r>
          </w:p>
        </w:tc>
      </w:tr>
      <w:tr w:rsidR="005F7F8C" w:rsidRPr="00300CB0" w14:paraId="32873FEA" w14:textId="77777777" w:rsidTr="009C6D08">
        <w:trPr>
          <w:trHeight w:val="142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DADCE" w14:textId="77777777" w:rsidR="005F7F8C" w:rsidRPr="00300CB0" w:rsidRDefault="005F7F8C" w:rsidP="007B6CCA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300CB0">
              <w:rPr>
                <w:b/>
                <w:bCs/>
                <w:lang w:val="en-US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188D6" w14:textId="053F12F5" w:rsidR="005F7F8C" w:rsidRPr="00300CB0" w:rsidRDefault="005F7F8C" w:rsidP="00354AA1">
            <w:pPr>
              <w:autoSpaceDE w:val="0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E440E" w14:textId="77777777" w:rsidR="005F7F8C" w:rsidRPr="00300CB0" w:rsidRDefault="005F7F8C" w:rsidP="007B6CC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59265" w14:textId="77777777" w:rsidR="005F7F8C" w:rsidRPr="00300CB0" w:rsidRDefault="005F7F8C" w:rsidP="007B6CCA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0734" w14:textId="77777777" w:rsidR="005F7F8C" w:rsidRPr="00300CB0" w:rsidRDefault="005F7F8C" w:rsidP="007B6CCA">
            <w:pPr>
              <w:snapToGrid w:val="0"/>
            </w:pPr>
          </w:p>
        </w:tc>
      </w:tr>
      <w:tr w:rsidR="005F7F8C" w:rsidRPr="00300CB0" w14:paraId="5BCFE206" w14:textId="77777777" w:rsidTr="009C6D08">
        <w:trPr>
          <w:trHeight w:val="3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BCEC0" w14:textId="77777777" w:rsidR="005F7F8C" w:rsidRPr="00300CB0" w:rsidRDefault="005F7F8C" w:rsidP="007B6CCA">
            <w:pPr>
              <w:snapToGrid w:val="0"/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74DF4" w14:textId="668F6172" w:rsidR="005F7F8C" w:rsidRPr="00300CB0" w:rsidRDefault="005F7F8C" w:rsidP="005F7F8C">
            <w:pPr>
              <w:snapToGrid w:val="0"/>
              <w:jc w:val="right"/>
            </w:pPr>
            <w:r w:rsidRPr="00300CB0">
              <w:rPr>
                <w:b/>
              </w:rPr>
              <w:t>RAZEM: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3C448" w14:textId="77777777" w:rsidR="005F7F8C" w:rsidRPr="00300CB0" w:rsidRDefault="005F7F8C" w:rsidP="007B6CC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E05C6" w14:textId="77777777" w:rsidR="005F7F8C" w:rsidRPr="00300CB0" w:rsidRDefault="005F7F8C" w:rsidP="007B6CCA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07470" w14:textId="77777777" w:rsidR="005F7F8C" w:rsidRPr="00300CB0" w:rsidRDefault="005F7F8C" w:rsidP="007B6CCA">
            <w:pPr>
              <w:snapToGrid w:val="0"/>
            </w:pPr>
          </w:p>
        </w:tc>
      </w:tr>
    </w:tbl>
    <w:p w14:paraId="511EEB40" w14:textId="77777777" w:rsidR="00F94612" w:rsidRPr="00300CB0" w:rsidRDefault="00F94612" w:rsidP="00C07894">
      <w:pPr>
        <w:pStyle w:val="Stopka"/>
        <w:jc w:val="both"/>
        <w:rPr>
          <w:b/>
        </w:rPr>
      </w:pPr>
    </w:p>
    <w:p w14:paraId="3F322DE6" w14:textId="77777777" w:rsidR="00822D96" w:rsidRDefault="007039E2" w:rsidP="00822D96">
      <w:pPr>
        <w:pStyle w:val="western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22D96">
        <w:rPr>
          <w:b/>
          <w:sz w:val="20"/>
          <w:szCs w:val="20"/>
        </w:rPr>
        <w:t>Oświadczamy,</w:t>
      </w:r>
      <w:r w:rsidRPr="00822D96">
        <w:rPr>
          <w:sz w:val="20"/>
          <w:szCs w:val="20"/>
        </w:rPr>
        <w:t xml:space="preserve"> że spełniamy wszystkie wymagania zawarte w </w:t>
      </w:r>
      <w:r w:rsidR="00082132" w:rsidRPr="00822D96">
        <w:rPr>
          <w:sz w:val="20"/>
          <w:szCs w:val="20"/>
        </w:rPr>
        <w:t>S</w:t>
      </w:r>
      <w:r w:rsidRPr="00822D96">
        <w:rPr>
          <w:sz w:val="20"/>
          <w:szCs w:val="20"/>
        </w:rPr>
        <w:t>zczegóło</w:t>
      </w:r>
      <w:r w:rsidR="00082132" w:rsidRPr="00822D96">
        <w:rPr>
          <w:sz w:val="20"/>
          <w:szCs w:val="20"/>
        </w:rPr>
        <w:t>wych Warunkach Konkursu O</w:t>
      </w:r>
      <w:r w:rsidR="007E6AD8" w:rsidRPr="00822D96">
        <w:rPr>
          <w:sz w:val="20"/>
          <w:szCs w:val="20"/>
        </w:rPr>
        <w:t>fert i </w:t>
      </w:r>
      <w:r w:rsidRPr="00822D96">
        <w:rPr>
          <w:sz w:val="20"/>
          <w:szCs w:val="20"/>
        </w:rPr>
        <w:t>przyjmujemy je bez zastrzeżeń oraz, że otrzymaliśmy wszystkie konieczne informacje potrzebne do przygotowania oferty.</w:t>
      </w:r>
    </w:p>
    <w:p w14:paraId="140804AC" w14:textId="77777777" w:rsidR="00822D96" w:rsidRDefault="00C97847" w:rsidP="00822D96">
      <w:pPr>
        <w:pStyle w:val="western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22D96">
        <w:rPr>
          <w:b/>
          <w:sz w:val="20"/>
          <w:szCs w:val="20"/>
        </w:rPr>
        <w:t xml:space="preserve">Oświadczamy, </w:t>
      </w:r>
      <w:r w:rsidRPr="00822D96">
        <w:rPr>
          <w:sz w:val="20"/>
          <w:szCs w:val="20"/>
        </w:rPr>
        <w:t xml:space="preserve">że </w:t>
      </w:r>
      <w:r w:rsidR="007E6AD8" w:rsidRPr="00822D96">
        <w:rPr>
          <w:rFonts w:eastAsia="SimSun"/>
          <w:sz w:val="20"/>
          <w:szCs w:val="20"/>
        </w:rPr>
        <w:t>zapozn</w:t>
      </w:r>
      <w:r w:rsidR="00082132" w:rsidRPr="00822D96">
        <w:rPr>
          <w:rFonts w:eastAsia="SimSun"/>
          <w:sz w:val="20"/>
          <w:szCs w:val="20"/>
        </w:rPr>
        <w:t>aliśmy się ze w</w:t>
      </w:r>
      <w:r w:rsidR="00EA6E8F" w:rsidRPr="00822D96">
        <w:rPr>
          <w:rFonts w:eastAsia="SimSun"/>
          <w:sz w:val="20"/>
          <w:szCs w:val="20"/>
        </w:rPr>
        <w:t>zorem</w:t>
      </w:r>
      <w:r w:rsidR="007E6AD8" w:rsidRPr="00822D96">
        <w:rPr>
          <w:rFonts w:eastAsia="SimSun"/>
          <w:sz w:val="20"/>
          <w:szCs w:val="20"/>
        </w:rPr>
        <w:t xml:space="preserve"> um</w:t>
      </w:r>
      <w:r w:rsidR="00EA6E8F" w:rsidRPr="00822D96">
        <w:rPr>
          <w:rFonts w:eastAsia="SimSun"/>
          <w:sz w:val="20"/>
          <w:szCs w:val="20"/>
        </w:rPr>
        <w:t>owy</w:t>
      </w:r>
      <w:r w:rsidRPr="00822D96">
        <w:rPr>
          <w:rFonts w:eastAsia="SimSun"/>
          <w:sz w:val="20"/>
          <w:szCs w:val="20"/>
        </w:rPr>
        <w:t xml:space="preserve"> (stanowiącym załącznik nr 2</w:t>
      </w:r>
      <w:r w:rsidR="007E6AD8" w:rsidRPr="00822D96">
        <w:rPr>
          <w:rFonts w:eastAsia="SimSun"/>
          <w:sz w:val="20"/>
          <w:szCs w:val="20"/>
        </w:rPr>
        <w:t xml:space="preserve"> </w:t>
      </w:r>
      <w:r w:rsidR="00EA6E8F" w:rsidRPr="00822D96">
        <w:rPr>
          <w:rFonts w:eastAsia="SimSun"/>
          <w:sz w:val="20"/>
          <w:szCs w:val="20"/>
        </w:rPr>
        <w:t>d</w:t>
      </w:r>
      <w:r w:rsidRPr="00822D96">
        <w:rPr>
          <w:rFonts w:eastAsia="SimSun"/>
          <w:sz w:val="20"/>
          <w:szCs w:val="20"/>
        </w:rPr>
        <w:t>o SWKO) i akceptuje</w:t>
      </w:r>
      <w:r w:rsidR="00C80CA3" w:rsidRPr="00822D96">
        <w:rPr>
          <w:rFonts w:eastAsia="SimSun"/>
          <w:sz w:val="20"/>
          <w:szCs w:val="20"/>
        </w:rPr>
        <w:t>my</w:t>
      </w:r>
      <w:r w:rsidR="00EA6E8F" w:rsidRPr="00822D96">
        <w:rPr>
          <w:rFonts w:eastAsia="SimSun"/>
          <w:sz w:val="20"/>
          <w:szCs w:val="20"/>
        </w:rPr>
        <w:t xml:space="preserve"> jej</w:t>
      </w:r>
      <w:r w:rsidR="007E6AD8" w:rsidRPr="00822D96">
        <w:rPr>
          <w:rFonts w:eastAsia="SimSun"/>
          <w:sz w:val="20"/>
          <w:szCs w:val="20"/>
        </w:rPr>
        <w:t xml:space="preserve"> </w:t>
      </w:r>
      <w:r w:rsidRPr="00822D96">
        <w:rPr>
          <w:rFonts w:eastAsia="SimSun"/>
          <w:sz w:val="20"/>
          <w:szCs w:val="20"/>
        </w:rPr>
        <w:t>zapisy bez zastrzeżeń.</w:t>
      </w:r>
    </w:p>
    <w:p w14:paraId="4FBED462" w14:textId="77777777" w:rsidR="00822D96" w:rsidRDefault="007039E2" w:rsidP="00822D96">
      <w:pPr>
        <w:pStyle w:val="western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22D96">
        <w:rPr>
          <w:b/>
          <w:sz w:val="20"/>
          <w:szCs w:val="20"/>
        </w:rPr>
        <w:t xml:space="preserve">Oświadczamy, </w:t>
      </w:r>
      <w:r w:rsidRPr="00822D96">
        <w:rPr>
          <w:sz w:val="20"/>
          <w:szCs w:val="20"/>
        </w:rPr>
        <w:t>że wszystkie złożone przez nas dokumenty są zgodne z aktualnym stanem prawnym i faktycznym.</w:t>
      </w:r>
    </w:p>
    <w:p w14:paraId="36EB7044" w14:textId="6166301F" w:rsidR="00822D96" w:rsidRDefault="007039E2" w:rsidP="00822D96">
      <w:pPr>
        <w:pStyle w:val="western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22D96">
        <w:rPr>
          <w:b/>
          <w:sz w:val="20"/>
          <w:szCs w:val="20"/>
        </w:rPr>
        <w:t>Oświadczamy,</w:t>
      </w:r>
      <w:r w:rsidRPr="00822D96">
        <w:rPr>
          <w:sz w:val="20"/>
          <w:szCs w:val="20"/>
        </w:rPr>
        <w:t xml:space="preserve"> że uważamy się za związanych niniejszą ofertą przez okres</w:t>
      </w:r>
      <w:r w:rsidRPr="00822D96">
        <w:rPr>
          <w:b/>
          <w:sz w:val="20"/>
          <w:szCs w:val="20"/>
        </w:rPr>
        <w:t xml:space="preserve"> 30 dni</w:t>
      </w:r>
      <w:r w:rsidRPr="00822D96">
        <w:rPr>
          <w:sz w:val="20"/>
          <w:szCs w:val="20"/>
        </w:rPr>
        <w:t xml:space="preserve"> </w:t>
      </w:r>
      <w:r w:rsidR="00D0231E" w:rsidRPr="00822D96">
        <w:rPr>
          <w:sz w:val="20"/>
          <w:szCs w:val="20"/>
        </w:rPr>
        <w:br/>
      </w:r>
      <w:r w:rsidRPr="00822D96">
        <w:rPr>
          <w:sz w:val="20"/>
          <w:szCs w:val="20"/>
        </w:rPr>
        <w:t xml:space="preserve">od </w:t>
      </w:r>
      <w:r w:rsidR="00E82E38" w:rsidRPr="00822D96">
        <w:rPr>
          <w:sz w:val="20"/>
          <w:szCs w:val="20"/>
        </w:rPr>
        <w:t xml:space="preserve">upływu </w:t>
      </w:r>
      <w:r w:rsidRPr="00822D96">
        <w:rPr>
          <w:sz w:val="20"/>
          <w:szCs w:val="20"/>
        </w:rPr>
        <w:t>terminu składania ofert</w:t>
      </w:r>
      <w:r w:rsidR="009C1A4B">
        <w:rPr>
          <w:sz w:val="20"/>
          <w:szCs w:val="20"/>
        </w:rPr>
        <w:t>.</w:t>
      </w:r>
    </w:p>
    <w:p w14:paraId="1D4B2AAD" w14:textId="013EB41A" w:rsidR="007039E2" w:rsidRPr="00822D96" w:rsidRDefault="007039E2" w:rsidP="00822D96">
      <w:pPr>
        <w:pStyle w:val="western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22D96">
        <w:rPr>
          <w:b/>
          <w:bCs/>
          <w:sz w:val="20"/>
          <w:szCs w:val="20"/>
          <w:u w:val="single"/>
        </w:rPr>
        <w:t>Oświadczamy, że:</w:t>
      </w:r>
    </w:p>
    <w:p w14:paraId="15146559" w14:textId="77777777" w:rsidR="001C516D" w:rsidRPr="00300CB0" w:rsidRDefault="001C516D" w:rsidP="001C516D">
      <w:pPr>
        <w:pStyle w:val="western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300CB0">
        <w:rPr>
          <w:sz w:val="20"/>
          <w:szCs w:val="20"/>
        </w:rPr>
        <w:t xml:space="preserve">posiadamy uprawnienia do wykonywania określonej działalności lub czynności, </w:t>
      </w:r>
    </w:p>
    <w:p w14:paraId="4A80BBDB" w14:textId="77777777" w:rsidR="001C516D" w:rsidRDefault="001C516D" w:rsidP="001C516D">
      <w:pPr>
        <w:numPr>
          <w:ilvl w:val="0"/>
          <w:numId w:val="5"/>
        </w:numPr>
        <w:jc w:val="both"/>
      </w:pPr>
      <w:r w:rsidRPr="00300CB0">
        <w:t>posiadamy odpowiednią wiedzę i doświadczenie,</w:t>
      </w:r>
    </w:p>
    <w:p w14:paraId="47B3A70F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posiadamy doświadczenie w świadczeniu usług odpowiadających rodzajem przedmiotowi zamówienia w charakterze podmiotu przetwarzającego,</w:t>
      </w:r>
    </w:p>
    <w:p w14:paraId="521CD6DF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wyznaczyliśmy Inspektora Ochrony Danych lub inną osobę do kontaktu w kwestiach związanych z ochroną danych osobowych,</w:t>
      </w:r>
    </w:p>
    <w:p w14:paraId="376BFC7C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prowadzimy rejestr kategorii czynności przetwarzania dokonywanych w imieniu administratorów,</w:t>
      </w:r>
      <w:bookmarkStart w:id="1" w:name="RANGE!B7"/>
    </w:p>
    <w:p w14:paraId="44C1E1DC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wdrażamy odpowiednie środki techniczne i organizacyjne, aby zapewnić stopień bezpieczeństwa odpowiadający ryzyku naruszenia praw lub wolności osób fizycznych, w tym odpowiednie polityki ochrony danych</w:t>
      </w:r>
      <w:bookmarkEnd w:id="1"/>
      <w:r w:rsidRPr="00027D7A">
        <w:t>,</w:t>
      </w:r>
    </w:p>
    <w:p w14:paraId="5D029354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zapewniamy, że każda osoba działająca z upoważnienia Wykonawcy i mająca dostęp do danych osobowych przetwarza je zgodnie z poleceniami administratora,</w:t>
      </w:r>
    </w:p>
    <w:p w14:paraId="46DAF89F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pracownicy Wykonawcy, którzy uczestniczą w przetwarzaniu danych osobowych są szkoleni z zakresu ochrony danych osobowych,</w:t>
      </w:r>
    </w:p>
    <w:p w14:paraId="5980D64F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pracownicy Wykonawcy, którzy uczestniczą w przetwarzaniu danych osobowych zobowiązali się do zachowania tajemnicy lub podlegają odpowiedniemu ustawowemu obowiązkowi zachowania tajemnicy,</w:t>
      </w:r>
      <w:bookmarkStart w:id="2" w:name="RANGE!B14"/>
    </w:p>
    <w:p w14:paraId="3EAA79C7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wdrożyliśmy wewnętrzne procedury dotyczące postępowania z naruszeniami ochrony danych osobowych, w tym procedury niezwłocznego powiadamiania administratorów o podejrzeniu naruszenia ochrony danych osobowych powierzonych Wykonawcy do przetwarzania</w:t>
      </w:r>
      <w:bookmarkEnd w:id="2"/>
      <w:r w:rsidRPr="00027D7A">
        <w:t>,</w:t>
      </w:r>
    </w:p>
    <w:p w14:paraId="2D0EA268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jeżeli do wykonania w imieniu administratora czynności przetwarzania, Wykonawca korzysta z usług innego podmiotu przetwarzającego (podwykonawcy), Wykonawca korzysta z usług tylko takich podwykonawców, którzy zapewniają wystarczające gwarancje wdrożenia odpowiednich środków technicznych i organizacyjnych, by przetwarzanie odpowiadało wymogom RODO.</w:t>
      </w:r>
    </w:p>
    <w:p w14:paraId="257944D4" w14:textId="77777777" w:rsidR="001C516D" w:rsidRPr="00300CB0" w:rsidRDefault="001C516D" w:rsidP="001C516D">
      <w:pPr>
        <w:numPr>
          <w:ilvl w:val="0"/>
          <w:numId w:val="5"/>
        </w:numPr>
        <w:jc w:val="both"/>
      </w:pPr>
      <w:r w:rsidRPr="00300CB0">
        <w:t>dysponujemy odpowiednim potencjałem oraz zasobami zdolnymi do wykonania zamówienia,</w:t>
      </w:r>
    </w:p>
    <w:p w14:paraId="385232B6" w14:textId="77777777" w:rsidR="001C516D" w:rsidRDefault="001C516D" w:rsidP="001C516D">
      <w:pPr>
        <w:numPr>
          <w:ilvl w:val="0"/>
          <w:numId w:val="5"/>
        </w:numPr>
        <w:jc w:val="both"/>
      </w:pPr>
      <w:r w:rsidRPr="00300CB0">
        <w:t>znajdujemy się w sytuacji ekonomicznej i finansowej zapewniającej wykonanie zamówienia.</w:t>
      </w:r>
    </w:p>
    <w:p w14:paraId="2CFBF0D4" w14:textId="77777777" w:rsidR="00082132" w:rsidRPr="00300CB0" w:rsidRDefault="00082132" w:rsidP="00082132">
      <w:pPr>
        <w:jc w:val="both"/>
      </w:pPr>
    </w:p>
    <w:p w14:paraId="7F3D9856" w14:textId="77777777" w:rsidR="00822D96" w:rsidRDefault="007039E2" w:rsidP="00822D96">
      <w:pPr>
        <w:pStyle w:val="Akapitzlist"/>
        <w:numPr>
          <w:ilvl w:val="0"/>
          <w:numId w:val="7"/>
        </w:numPr>
        <w:jc w:val="both"/>
      </w:pPr>
      <w:r w:rsidRPr="00822D96">
        <w:rPr>
          <w:b/>
        </w:rPr>
        <w:t>Oświadczamy</w:t>
      </w:r>
      <w:r w:rsidRPr="00300CB0">
        <w:t>, że w cenie oferty zostały uwzględnione wszystkie koszty niezbędn</w:t>
      </w:r>
      <w:r w:rsidR="007E6AD8">
        <w:t>e do zrealizowania zamówienia z </w:t>
      </w:r>
      <w:r w:rsidRPr="00300CB0">
        <w:t>należytą stara</w:t>
      </w:r>
      <w:r w:rsidR="00F94612" w:rsidRPr="00300CB0">
        <w:t xml:space="preserve">nnością i zgodnie z wymaganiami </w:t>
      </w:r>
      <w:r w:rsidR="00E82E38" w:rsidRPr="00300CB0">
        <w:t>Zamawiającego</w:t>
      </w:r>
      <w:r w:rsidR="007E6AD8">
        <w:t>.</w:t>
      </w:r>
    </w:p>
    <w:p w14:paraId="119E251D" w14:textId="790A18AB" w:rsidR="007039E2" w:rsidRPr="00300CB0" w:rsidRDefault="007039E2" w:rsidP="00822D96">
      <w:pPr>
        <w:pStyle w:val="Akapitzlist"/>
        <w:numPr>
          <w:ilvl w:val="0"/>
          <w:numId w:val="7"/>
        </w:numPr>
        <w:jc w:val="both"/>
      </w:pPr>
      <w:r w:rsidRPr="00300CB0">
        <w:t xml:space="preserve">Do kontaktów z naszą Firmą upoważniamy  </w:t>
      </w:r>
      <w:r w:rsidRPr="00822D96">
        <w:rPr>
          <w:b/>
        </w:rPr>
        <w:t xml:space="preserve"> </w:t>
      </w:r>
      <w:r w:rsidRPr="00300CB0">
        <w:t xml:space="preserve">.................................................................... </w:t>
      </w:r>
    </w:p>
    <w:p w14:paraId="7B027B49" w14:textId="77777777" w:rsidR="00F75349" w:rsidRPr="00300CB0" w:rsidRDefault="00F75349" w:rsidP="00A714E9">
      <w:pPr>
        <w:tabs>
          <w:tab w:val="left" w:pos="925"/>
        </w:tabs>
        <w:ind w:hanging="284"/>
        <w:jc w:val="both"/>
      </w:pPr>
    </w:p>
    <w:p w14:paraId="24AEBEF0" w14:textId="77777777" w:rsidR="00822D96" w:rsidRDefault="007039E2" w:rsidP="00822D96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sz w:val="20"/>
          <w:lang w:val="en-US"/>
        </w:rPr>
      </w:pPr>
      <w:r w:rsidRPr="00300CB0">
        <w:rPr>
          <w:sz w:val="20"/>
        </w:rPr>
        <w:tab/>
      </w:r>
      <w:r w:rsidRPr="00300CB0">
        <w:rPr>
          <w:sz w:val="20"/>
          <w:lang w:val="en-US"/>
        </w:rPr>
        <w:t>tel. .................................. fax. ....................................adres e-mail........................................</w:t>
      </w:r>
    </w:p>
    <w:p w14:paraId="5A2F3F2B" w14:textId="77777777" w:rsidR="0085186B" w:rsidRDefault="0085186B" w:rsidP="00822D96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</w:pPr>
    </w:p>
    <w:p w14:paraId="1084AFDE" w14:textId="0F736D28" w:rsidR="00F75349" w:rsidRPr="00822D96" w:rsidRDefault="007039E2" w:rsidP="00822D96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sz w:val="20"/>
          <w:lang w:val="en-US"/>
        </w:rPr>
      </w:pPr>
      <w:r w:rsidRPr="00300CB0">
        <w:lastRenderedPageBreak/>
        <w:t>Do oferty dołączamy następujące oświadczenia i dokumenty:</w:t>
      </w:r>
    </w:p>
    <w:p w14:paraId="4D5BA38D" w14:textId="77777777" w:rsidR="007039E2" w:rsidRPr="00300CB0" w:rsidRDefault="007039E2" w:rsidP="00A714E9">
      <w:pPr>
        <w:tabs>
          <w:tab w:val="left" w:pos="7088"/>
        </w:tabs>
        <w:spacing w:line="360" w:lineRule="auto"/>
        <w:ind w:hanging="284"/>
      </w:pPr>
      <w:r w:rsidRPr="00300CB0">
        <w:t>a/ ........................................................................................................zał. nr .................</w:t>
      </w:r>
    </w:p>
    <w:p w14:paraId="4F9E3223" w14:textId="77777777" w:rsidR="007039E2" w:rsidRPr="00300CB0" w:rsidRDefault="007039E2" w:rsidP="00A714E9">
      <w:pPr>
        <w:spacing w:line="360" w:lineRule="auto"/>
        <w:ind w:hanging="284"/>
      </w:pPr>
      <w:r w:rsidRPr="00300CB0">
        <w:t>b/ ........................................................................................................zał. nr .................</w:t>
      </w:r>
    </w:p>
    <w:p w14:paraId="02F6415C" w14:textId="77777777" w:rsidR="00D0231E" w:rsidRPr="00300CB0" w:rsidRDefault="007039E2" w:rsidP="00A714E9">
      <w:pPr>
        <w:tabs>
          <w:tab w:val="left" w:pos="7088"/>
        </w:tabs>
        <w:spacing w:line="360" w:lineRule="auto"/>
        <w:ind w:hanging="284"/>
      </w:pPr>
      <w:r w:rsidRPr="00300CB0">
        <w:t>c/ ........................................................................................................zał. nr .................</w:t>
      </w:r>
    </w:p>
    <w:p w14:paraId="01DD061F" w14:textId="77777777" w:rsidR="00D0231E" w:rsidRDefault="00D0231E" w:rsidP="00D0231E">
      <w:pPr>
        <w:tabs>
          <w:tab w:val="left" w:pos="7088"/>
        </w:tabs>
        <w:spacing w:line="360" w:lineRule="auto"/>
        <w:ind w:left="142"/>
      </w:pPr>
    </w:p>
    <w:p w14:paraId="468EFB2C" w14:textId="77777777" w:rsidR="00822D96" w:rsidRDefault="00822D96" w:rsidP="00D0231E">
      <w:pPr>
        <w:tabs>
          <w:tab w:val="left" w:pos="7088"/>
        </w:tabs>
        <w:spacing w:line="360" w:lineRule="auto"/>
        <w:ind w:left="142"/>
      </w:pPr>
    </w:p>
    <w:p w14:paraId="76469821" w14:textId="77777777" w:rsidR="00822D96" w:rsidRDefault="00822D96" w:rsidP="00D0231E">
      <w:pPr>
        <w:tabs>
          <w:tab w:val="left" w:pos="7088"/>
        </w:tabs>
        <w:spacing w:line="360" w:lineRule="auto"/>
        <w:ind w:left="142"/>
      </w:pPr>
    </w:p>
    <w:p w14:paraId="0D471F54" w14:textId="77777777" w:rsidR="00822D96" w:rsidRPr="00300CB0" w:rsidRDefault="00822D96" w:rsidP="00D0231E">
      <w:pPr>
        <w:tabs>
          <w:tab w:val="left" w:pos="7088"/>
        </w:tabs>
        <w:spacing w:line="360" w:lineRule="auto"/>
        <w:ind w:left="142"/>
      </w:pPr>
    </w:p>
    <w:p w14:paraId="17408C23" w14:textId="77777777" w:rsidR="007039E2" w:rsidRPr="00300CB0" w:rsidRDefault="007039E2">
      <w:r w:rsidRPr="00300CB0">
        <w:t xml:space="preserve">data ...........................................  </w:t>
      </w:r>
      <w:r w:rsidRPr="00300CB0">
        <w:tab/>
      </w:r>
      <w:r w:rsidRPr="00300CB0">
        <w:tab/>
        <w:t xml:space="preserve">                </w:t>
      </w:r>
      <w:r w:rsidR="00C07894" w:rsidRPr="00300CB0">
        <w:t xml:space="preserve">         </w:t>
      </w:r>
      <w:r w:rsidRPr="00300CB0">
        <w:t xml:space="preserve">   ...................................................</w:t>
      </w:r>
    </w:p>
    <w:p w14:paraId="224CC906" w14:textId="77777777" w:rsidR="00782047" w:rsidRPr="00300CB0" w:rsidRDefault="007039E2" w:rsidP="00D0231E">
      <w:pPr>
        <w:ind w:left="4672" w:firstLine="992"/>
      </w:pPr>
      <w:r w:rsidRPr="00300CB0">
        <w:t>pieczątka i podpis Wykonawcy</w:t>
      </w:r>
    </w:p>
    <w:sectPr w:rsidR="00782047" w:rsidRPr="00300CB0" w:rsidSect="00D0231E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709" w:right="1273" w:bottom="851" w:left="1134" w:header="708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0F4F2" w14:textId="77777777" w:rsidR="008A45D4" w:rsidRDefault="008A45D4">
      <w:r>
        <w:separator/>
      </w:r>
    </w:p>
  </w:endnote>
  <w:endnote w:type="continuationSeparator" w:id="0">
    <w:p w14:paraId="5658901F" w14:textId="77777777" w:rsidR="008A45D4" w:rsidRDefault="008A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BDFD8" w14:textId="77777777" w:rsidR="007039E2" w:rsidRDefault="007039E2">
    <w:pPr>
      <w:pStyle w:val="Stopka"/>
      <w:ind w:right="360"/>
      <w:jc w:val="right"/>
    </w:pPr>
  </w:p>
  <w:p w14:paraId="24F74EA4" w14:textId="77777777" w:rsidR="007039E2" w:rsidRDefault="007039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CE23B" w14:textId="77777777" w:rsidR="008A45D4" w:rsidRDefault="008A45D4">
      <w:r>
        <w:separator/>
      </w:r>
    </w:p>
  </w:footnote>
  <w:footnote w:type="continuationSeparator" w:id="0">
    <w:p w14:paraId="7BDE41E3" w14:textId="77777777" w:rsidR="008A45D4" w:rsidRDefault="008A4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C4369" w14:textId="10F648DA" w:rsidR="00375602" w:rsidRDefault="00B234E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D4E4E32" wp14:editId="0710220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73775" cy="2429510"/>
              <wp:effectExtent l="0" t="1333500" r="0" b="105664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3775" cy="24295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01377" w14:textId="77777777" w:rsidR="00B234E0" w:rsidRDefault="00B234E0" w:rsidP="00B234E0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E4E32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0;margin-top:0;width:478.25pt;height:191.3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14:paraId="6D101377" w14:textId="77777777" w:rsidR="00B234E0" w:rsidRDefault="00B234E0" w:rsidP="00B234E0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398B9" w14:textId="397564AB" w:rsidR="00375602" w:rsidRDefault="00B234E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51E9026" wp14:editId="67A3C53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73775" cy="2429510"/>
              <wp:effectExtent l="0" t="1333500" r="0" b="105664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3775" cy="24295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C8DA0" w14:textId="77777777" w:rsidR="00B234E0" w:rsidRDefault="00B234E0" w:rsidP="00B234E0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E90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0;margin-top:0;width:478.25pt;height:191.3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" o:allowincell="f" filled="f" stroked="f">
              <v:stroke joinstyle="round"/>
              <o:lock v:ext="edit" shapetype="t"/>
              <v:textbox style="mso-fit-shape-to-text:t">
                <w:txbxContent>
                  <w:p w14:paraId="4D9C8DA0" w14:textId="77777777" w:rsidR="00B234E0" w:rsidRDefault="00B234E0" w:rsidP="00B234E0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0000003"/>
    <w:multiLevelType w:val="multilevel"/>
    <w:tmpl w:val="64CEC8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A96403B"/>
    <w:multiLevelType w:val="multilevel"/>
    <w:tmpl w:val="64CEC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B8556E"/>
    <w:multiLevelType w:val="multilevel"/>
    <w:tmpl w:val="F1224F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A2F99"/>
    <w:multiLevelType w:val="hybridMultilevel"/>
    <w:tmpl w:val="6FDE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F78DA"/>
    <w:multiLevelType w:val="multilevel"/>
    <w:tmpl w:val="64CEC8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2F"/>
    <w:rsid w:val="000074B2"/>
    <w:rsid w:val="00037983"/>
    <w:rsid w:val="000416DD"/>
    <w:rsid w:val="00064D03"/>
    <w:rsid w:val="000669B3"/>
    <w:rsid w:val="000762DD"/>
    <w:rsid w:val="00082132"/>
    <w:rsid w:val="0009510D"/>
    <w:rsid w:val="000978F2"/>
    <w:rsid w:val="000E3C0C"/>
    <w:rsid w:val="001069FC"/>
    <w:rsid w:val="00107957"/>
    <w:rsid w:val="00144989"/>
    <w:rsid w:val="00144E63"/>
    <w:rsid w:val="001552B5"/>
    <w:rsid w:val="00166937"/>
    <w:rsid w:val="001A7138"/>
    <w:rsid w:val="001C516D"/>
    <w:rsid w:val="002015E5"/>
    <w:rsid w:val="0021212C"/>
    <w:rsid w:val="00266092"/>
    <w:rsid w:val="00277A3A"/>
    <w:rsid w:val="00284DA4"/>
    <w:rsid w:val="002A04BD"/>
    <w:rsid w:val="002F1896"/>
    <w:rsid w:val="00300CB0"/>
    <w:rsid w:val="00302114"/>
    <w:rsid w:val="00354AA1"/>
    <w:rsid w:val="00375602"/>
    <w:rsid w:val="003B130A"/>
    <w:rsid w:val="003F3E6D"/>
    <w:rsid w:val="003F5629"/>
    <w:rsid w:val="0041214C"/>
    <w:rsid w:val="0044662A"/>
    <w:rsid w:val="00490A16"/>
    <w:rsid w:val="004A5CF1"/>
    <w:rsid w:val="004C59FF"/>
    <w:rsid w:val="00515A9A"/>
    <w:rsid w:val="005525ED"/>
    <w:rsid w:val="00586DBD"/>
    <w:rsid w:val="005F7337"/>
    <w:rsid w:val="005F7F8C"/>
    <w:rsid w:val="00607EFC"/>
    <w:rsid w:val="00611305"/>
    <w:rsid w:val="006207B6"/>
    <w:rsid w:val="00640662"/>
    <w:rsid w:val="00641B98"/>
    <w:rsid w:val="0066537B"/>
    <w:rsid w:val="006913CD"/>
    <w:rsid w:val="00692227"/>
    <w:rsid w:val="0069235B"/>
    <w:rsid w:val="0069314A"/>
    <w:rsid w:val="00693E44"/>
    <w:rsid w:val="006D33DF"/>
    <w:rsid w:val="006D355F"/>
    <w:rsid w:val="007039E2"/>
    <w:rsid w:val="00722AE4"/>
    <w:rsid w:val="007702C9"/>
    <w:rsid w:val="00771BAD"/>
    <w:rsid w:val="00782047"/>
    <w:rsid w:val="007E6AD8"/>
    <w:rsid w:val="007F5EF1"/>
    <w:rsid w:val="008000A6"/>
    <w:rsid w:val="008048C3"/>
    <w:rsid w:val="00821498"/>
    <w:rsid w:val="00822D96"/>
    <w:rsid w:val="008429E1"/>
    <w:rsid w:val="008444E2"/>
    <w:rsid w:val="0085186B"/>
    <w:rsid w:val="00867D33"/>
    <w:rsid w:val="00885BE0"/>
    <w:rsid w:val="00886EFF"/>
    <w:rsid w:val="008A45D4"/>
    <w:rsid w:val="008B3BB6"/>
    <w:rsid w:val="00900D3A"/>
    <w:rsid w:val="009316ED"/>
    <w:rsid w:val="0093692F"/>
    <w:rsid w:val="0095508E"/>
    <w:rsid w:val="00957DDE"/>
    <w:rsid w:val="009A1AD4"/>
    <w:rsid w:val="009B63B5"/>
    <w:rsid w:val="009C1A4B"/>
    <w:rsid w:val="009C6D08"/>
    <w:rsid w:val="009E0FF0"/>
    <w:rsid w:val="009F6812"/>
    <w:rsid w:val="00A1506B"/>
    <w:rsid w:val="00A16EAF"/>
    <w:rsid w:val="00A22F00"/>
    <w:rsid w:val="00A4137C"/>
    <w:rsid w:val="00A714E9"/>
    <w:rsid w:val="00AA31A1"/>
    <w:rsid w:val="00AB6113"/>
    <w:rsid w:val="00AC1DC1"/>
    <w:rsid w:val="00B05063"/>
    <w:rsid w:val="00B10B16"/>
    <w:rsid w:val="00B234E0"/>
    <w:rsid w:val="00C07894"/>
    <w:rsid w:val="00C11BD8"/>
    <w:rsid w:val="00C5312C"/>
    <w:rsid w:val="00C80CA3"/>
    <w:rsid w:val="00C97847"/>
    <w:rsid w:val="00D00D45"/>
    <w:rsid w:val="00D0231E"/>
    <w:rsid w:val="00D21417"/>
    <w:rsid w:val="00D61232"/>
    <w:rsid w:val="00D8568C"/>
    <w:rsid w:val="00DC6928"/>
    <w:rsid w:val="00E614B8"/>
    <w:rsid w:val="00E82E38"/>
    <w:rsid w:val="00E971EB"/>
    <w:rsid w:val="00EA6E8F"/>
    <w:rsid w:val="00EB7292"/>
    <w:rsid w:val="00ED2A56"/>
    <w:rsid w:val="00F2177B"/>
    <w:rsid w:val="00F67DDC"/>
    <w:rsid w:val="00F75349"/>
    <w:rsid w:val="00F92961"/>
    <w:rsid w:val="00F93E35"/>
    <w:rsid w:val="00F94612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819064"/>
  <w15:chartTrackingRefBased/>
  <w15:docId w15:val="{8E6CC4D5-0A41-42A4-A5E0-0C1A3F18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426"/>
      </w:tabs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426"/>
      </w:tabs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426"/>
        <w:tab w:val="left" w:pos="7938"/>
      </w:tabs>
      <w:spacing w:line="360" w:lineRule="auto"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426"/>
      </w:tabs>
      <w:spacing w:line="360" w:lineRule="auto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426"/>
      </w:tabs>
      <w:spacing w:line="360" w:lineRule="auto"/>
      <w:ind w:left="0" w:firstLine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426"/>
      </w:tabs>
      <w:jc w:val="both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710"/>
      </w:tabs>
      <w:spacing w:line="360" w:lineRule="auto"/>
      <w:ind w:left="284" w:firstLine="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b/>
      <w:bCs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bCs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 w:val="0"/>
      <w:bCs w:val="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  <w:i w:val="0"/>
      <w:color w:val="auto"/>
      <w:sz w:val="22"/>
      <w:szCs w:val="22"/>
    </w:rPr>
  </w:style>
  <w:style w:type="character" w:customStyle="1" w:styleId="WW8Num9z2">
    <w:name w:val="WW8Num9z2"/>
    <w:rPr>
      <w:b/>
      <w:i w:val="0"/>
      <w:sz w:val="22"/>
      <w:szCs w:val="22"/>
    </w:rPr>
  </w:style>
  <w:style w:type="character" w:customStyle="1" w:styleId="WW8Num10z0">
    <w:name w:val="WW8Num10z0"/>
    <w:rPr>
      <w:b/>
      <w:i w:val="0"/>
      <w:color w:val="000000"/>
      <w:sz w:val="22"/>
      <w:szCs w:val="22"/>
    </w:rPr>
  </w:style>
  <w:style w:type="character" w:customStyle="1" w:styleId="WW8Num10z2">
    <w:name w:val="WW8Num10z2"/>
    <w:rPr>
      <w:b/>
      <w:i w:val="0"/>
      <w:sz w:val="22"/>
      <w:szCs w:val="22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  <w:i w:val="0"/>
      <w:color w:val="auto"/>
      <w:sz w:val="22"/>
      <w:szCs w:val="22"/>
    </w:rPr>
  </w:style>
  <w:style w:type="character" w:customStyle="1" w:styleId="WW8Num12z2">
    <w:name w:val="WW8Num12z2"/>
    <w:rPr>
      <w:b/>
      <w:i w:val="0"/>
      <w:sz w:val="22"/>
      <w:szCs w:val="22"/>
    </w:rPr>
  </w:style>
  <w:style w:type="character" w:customStyle="1" w:styleId="WW8Num13z0">
    <w:name w:val="WW8Num13z0"/>
    <w:rPr>
      <w:b/>
      <w:i w:val="0"/>
      <w:color w:val="auto"/>
      <w:sz w:val="22"/>
      <w:szCs w:val="22"/>
    </w:rPr>
  </w:style>
  <w:style w:type="character" w:customStyle="1" w:styleId="WW8Num13z2">
    <w:name w:val="WW8Num13z2"/>
    <w:rPr>
      <w:b/>
      <w:i w:val="0"/>
      <w:sz w:val="22"/>
      <w:szCs w:val="22"/>
    </w:rPr>
  </w:style>
  <w:style w:type="character" w:customStyle="1" w:styleId="WW8Num14z0">
    <w:name w:val="WW8Num14z0"/>
    <w:rPr>
      <w:b/>
      <w:i w:val="0"/>
      <w:sz w:val="22"/>
      <w:szCs w:val="22"/>
    </w:rPr>
  </w:style>
  <w:style w:type="character" w:customStyle="1" w:styleId="WW8Num15z0">
    <w:name w:val="WW8Num15z0"/>
    <w:rPr>
      <w:b/>
      <w:i w:val="0"/>
      <w:color w:val="auto"/>
      <w:sz w:val="22"/>
      <w:szCs w:val="22"/>
    </w:rPr>
  </w:style>
  <w:style w:type="character" w:customStyle="1" w:styleId="WW8Num15z2">
    <w:name w:val="WW8Num15z2"/>
    <w:rPr>
      <w:b/>
      <w:i w:val="0"/>
      <w:sz w:val="22"/>
      <w:szCs w:val="22"/>
    </w:rPr>
  </w:style>
  <w:style w:type="character" w:customStyle="1" w:styleId="WW8Num16z0">
    <w:name w:val="WW8Num16z0"/>
    <w:rPr>
      <w:b/>
      <w:i w:val="0"/>
      <w:color w:val="auto"/>
      <w:sz w:val="22"/>
      <w:szCs w:val="22"/>
    </w:rPr>
  </w:style>
  <w:style w:type="character" w:customStyle="1" w:styleId="WW8Num16z2">
    <w:name w:val="WW8Num16z2"/>
    <w:rPr>
      <w:b/>
      <w:i w:val="0"/>
      <w:sz w:val="22"/>
      <w:szCs w:val="22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b/>
      <w:i w:val="0"/>
      <w:color w:val="000000"/>
      <w:sz w:val="22"/>
      <w:szCs w:val="22"/>
    </w:rPr>
  </w:style>
  <w:style w:type="character" w:customStyle="1" w:styleId="WW8Num18z2">
    <w:name w:val="WW8Num18z2"/>
    <w:rPr>
      <w:b/>
      <w:i w:val="0"/>
      <w:sz w:val="22"/>
      <w:szCs w:val="22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b/>
      <w:i w:val="0"/>
      <w:color w:val="auto"/>
      <w:sz w:val="22"/>
      <w:szCs w:val="22"/>
    </w:rPr>
  </w:style>
  <w:style w:type="character" w:customStyle="1" w:styleId="WW8Num21z2">
    <w:name w:val="WW8Num21z2"/>
    <w:rPr>
      <w:b/>
      <w:i w:val="0"/>
      <w:sz w:val="22"/>
      <w:szCs w:val="22"/>
    </w:rPr>
  </w:style>
  <w:style w:type="character" w:customStyle="1" w:styleId="WW8Num22z0">
    <w:name w:val="WW8Num22z0"/>
    <w:rPr>
      <w:b/>
      <w:bCs w:val="0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  <w:i w:val="0"/>
      <w:color w:val="auto"/>
      <w:sz w:val="22"/>
      <w:szCs w:val="22"/>
    </w:rPr>
  </w:style>
  <w:style w:type="character" w:customStyle="1" w:styleId="WW8Num25z2">
    <w:name w:val="WW8Num25z2"/>
    <w:rPr>
      <w:b/>
      <w:i w:val="0"/>
      <w:sz w:val="22"/>
      <w:szCs w:val="22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Znak">
    <w:name w:val="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426"/>
      </w:tabs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kstpodstawowywcity">
    <w:name w:val="Body Text Indent"/>
    <w:basedOn w:val="Normalny"/>
    <w:pPr>
      <w:tabs>
        <w:tab w:val="left" w:pos="426"/>
      </w:tabs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tabs>
        <w:tab w:val="left" w:pos="426"/>
      </w:tabs>
      <w:spacing w:line="360" w:lineRule="auto"/>
      <w:jc w:val="center"/>
    </w:pPr>
    <w:rPr>
      <w:sz w:val="24"/>
      <w:szCs w:val="24"/>
    </w:rPr>
  </w:style>
  <w:style w:type="paragraph" w:customStyle="1" w:styleId="Tekstpodstawowy22">
    <w:name w:val="Tekst podstawowy 22"/>
    <w:basedOn w:val="Normalny"/>
    <w:pPr>
      <w:tabs>
        <w:tab w:val="left" w:pos="426"/>
      </w:tabs>
      <w:spacing w:line="360" w:lineRule="auto"/>
      <w:jc w:val="center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-210"/>
      </w:tabs>
      <w:spacing w:line="360" w:lineRule="auto"/>
      <w:ind w:left="-105"/>
      <w:jc w:val="center"/>
    </w:pPr>
    <w:rPr>
      <w:b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pPr>
      <w:tabs>
        <w:tab w:val="left" w:pos="426"/>
      </w:tabs>
      <w:jc w:val="both"/>
    </w:pPr>
    <w:rPr>
      <w:bCs/>
      <w:sz w:val="24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pPr>
      <w:spacing w:before="100" w:after="100" w:line="360" w:lineRule="auto"/>
      <w:jc w:val="both"/>
    </w:pPr>
    <w:rPr>
      <w:sz w:val="24"/>
      <w:szCs w:val="24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69235B"/>
    <w:rPr>
      <w:lang w:eastAsia="ar-SA"/>
    </w:rPr>
  </w:style>
  <w:style w:type="character" w:styleId="Uwydatnienie">
    <w:name w:val="Emphasis"/>
    <w:uiPriority w:val="20"/>
    <w:qFormat/>
    <w:rsid w:val="008048C3"/>
    <w:rPr>
      <w:i/>
      <w:iCs/>
    </w:rPr>
  </w:style>
  <w:style w:type="paragraph" w:styleId="Akapitzlist">
    <w:name w:val="List Paragraph"/>
    <w:basedOn w:val="Normalny"/>
    <w:uiPriority w:val="34"/>
    <w:qFormat/>
    <w:rsid w:val="00F75349"/>
    <w:pPr>
      <w:ind w:left="720"/>
      <w:contextualSpacing/>
    </w:pPr>
  </w:style>
  <w:style w:type="paragraph" w:customStyle="1" w:styleId="ZnakZnakZnakZnakZnakZnakZnakZnak0">
    <w:name w:val="Znak Znak Znak Znak Znak Znak Znak Znak"/>
    <w:basedOn w:val="Normalny"/>
    <w:rsid w:val="00490A16"/>
    <w:pPr>
      <w:suppressAutoHyphens w:val="0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29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29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292"/>
    <w:rPr>
      <w:b/>
      <w:bCs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234E0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zdim.katowic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0F94A-BF02-4C8E-8464-20FD24DE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- A</vt:lpstr>
    </vt:vector>
  </TitlesOfParts>
  <Company/>
  <LinksUpToDate>false</LinksUpToDate>
  <CharactersWithSpaces>5018</CharactersWithSpaces>
  <SharedDoc>false</SharedDoc>
  <HLinks>
    <vt:vector size="6" baseType="variant"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http://www.gczdim.katowice.pl/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- A</dc:title>
  <dc:subject>JOĂO JARDIM x8?! PORRA! DIA 8 VOTA NĂO!</dc:subject>
  <dc:creator>VOTA NĂO Ŕ REGIONALIZAÇĂO! SIM AO REFORÇO DO MUNICIPALISMO!</dc:creator>
  <cp:keywords/>
  <dc:description>A REGIONALIZAÇĂO É UM ERRO COLOSSAL!</dc:description>
  <cp:lastModifiedBy>Bartłomiej Lech</cp:lastModifiedBy>
  <cp:revision>7</cp:revision>
  <cp:lastPrinted>2023-05-08T05:50:00Z</cp:lastPrinted>
  <dcterms:created xsi:type="dcterms:W3CDTF">2023-04-26T09:30:00Z</dcterms:created>
  <dcterms:modified xsi:type="dcterms:W3CDTF">2023-05-08T05:53:00Z</dcterms:modified>
</cp:coreProperties>
</file>